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01" w:rsidRPr="00C20413" w:rsidRDefault="00467301" w:rsidP="00467301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Oleśnica dnia </w:t>
      </w:r>
      <w:r>
        <w:rPr>
          <w:rFonts w:ascii="Times New Roman" w:eastAsia="SimSun" w:hAnsi="Times New Roman" w:cs="Mangal"/>
          <w:kern w:val="2"/>
          <w:lang w:eastAsia="hi-IN" w:bidi="hi-IN"/>
        </w:rPr>
        <w:t>17.1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>2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.2021r</w:t>
      </w:r>
    </w:p>
    <w:p w:rsidR="00467301" w:rsidRPr="00C20413" w:rsidRDefault="00467301" w:rsidP="00467301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Cs/>
          <w:kern w:val="2"/>
          <w:lang w:eastAsia="hi-IN" w:bidi="hi-IN"/>
        </w:rPr>
        <w:t>ZDP-DAF.2111.</w:t>
      </w:r>
      <w:r w:rsidR="00167B4C">
        <w:rPr>
          <w:rFonts w:ascii="Times New Roman" w:eastAsia="SimSun" w:hAnsi="Times New Roman" w:cs="Mangal"/>
          <w:bCs/>
          <w:kern w:val="2"/>
          <w:lang w:eastAsia="hi-IN" w:bidi="hi-IN"/>
        </w:rPr>
        <w:t>6</w:t>
      </w:r>
      <w:r w:rsidRPr="00C20413">
        <w:rPr>
          <w:rFonts w:ascii="Times New Roman" w:eastAsia="SimSun" w:hAnsi="Times New Roman" w:cs="Mangal"/>
          <w:bCs/>
          <w:kern w:val="2"/>
          <w:lang w:eastAsia="hi-IN" w:bidi="hi-IN"/>
        </w:rPr>
        <w:t xml:space="preserve">.2021.BB </w:t>
      </w:r>
    </w:p>
    <w:p w:rsidR="00467301" w:rsidRPr="00C20413" w:rsidRDefault="00467301" w:rsidP="0046730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Pr="00C20413" w:rsidRDefault="00467301" w:rsidP="0046730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DYREKTOR ZARZĄDU DRÓG POWIATOWYCH W OLEŚNICY</w:t>
      </w:r>
    </w:p>
    <w:p w:rsidR="00467301" w:rsidRPr="00C20413" w:rsidRDefault="00467301" w:rsidP="0046730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ogłasza nabór na wolne stanowisko pracy</w:t>
      </w:r>
    </w:p>
    <w:p w:rsidR="00467301" w:rsidRPr="00C20413" w:rsidRDefault="00467301" w:rsidP="00467301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Default="00467301" w:rsidP="0046730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  <w:r w:rsidR="00D439C3">
        <w:rPr>
          <w:rFonts w:ascii="Times New Roman" w:eastAsia="SimSun" w:hAnsi="Times New Roman" w:cs="Mangal"/>
          <w:b/>
          <w:bCs/>
          <w:kern w:val="2"/>
          <w:lang w:eastAsia="hi-IN" w:bidi="hi-IN"/>
        </w:rPr>
        <w:t>POD</w:t>
      </w: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INSPEKTORA DS. TECHNICZNYCH </w:t>
      </w:r>
    </w:p>
    <w:p w:rsidR="00467301" w:rsidRDefault="00467301" w:rsidP="0046730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>W DZIALE TECHNICZNYM</w:t>
      </w:r>
    </w:p>
    <w:p w:rsidR="00467301" w:rsidRPr="00C20413" w:rsidRDefault="00467301" w:rsidP="0046730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Pr="00C20413" w:rsidRDefault="00467301" w:rsidP="0046730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ZARZĄDU DRÓG POWIATOWYCH W OLEŚNICY</w:t>
      </w:r>
    </w:p>
    <w:p w:rsidR="00467301" w:rsidRPr="00C20413" w:rsidRDefault="00467301" w:rsidP="004673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Pr="00C20413" w:rsidRDefault="00467301" w:rsidP="004673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Pr="00C20413" w:rsidRDefault="00467301" w:rsidP="0046730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kern w:val="2"/>
          <w:lang w:eastAsia="hi-IN" w:bidi="hi-IN"/>
        </w:rPr>
        <w:t>Miejsce wykonywania pracy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: Zarząd Dróg Powiatowych w Oleśnicy ul. Wojska Polskiego 52c, 56-400 Oleśnica.</w:t>
      </w:r>
    </w:p>
    <w:p w:rsidR="00467301" w:rsidRPr="00C20413" w:rsidRDefault="00467301" w:rsidP="0046730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kern w:val="2"/>
          <w:lang w:eastAsia="hi-IN" w:bidi="hi-IN"/>
        </w:rPr>
        <w:t>Nawiązanie stosunku pracy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: od dnia 01.</w:t>
      </w:r>
      <w:r>
        <w:rPr>
          <w:rFonts w:ascii="Times New Roman" w:eastAsia="SimSun" w:hAnsi="Times New Roman" w:cs="Mangal"/>
          <w:kern w:val="2"/>
          <w:lang w:eastAsia="hi-IN" w:bidi="hi-IN"/>
        </w:rPr>
        <w:t>01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.202</w:t>
      </w:r>
      <w:r>
        <w:rPr>
          <w:rFonts w:ascii="Times New Roman" w:eastAsia="SimSun" w:hAnsi="Times New Roman" w:cs="Mangal"/>
          <w:kern w:val="2"/>
          <w:lang w:eastAsia="hi-IN" w:bidi="hi-IN"/>
        </w:rPr>
        <w:t>2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roku z możliwością przesunięcia terminu.</w:t>
      </w:r>
    </w:p>
    <w:p w:rsidR="00467301" w:rsidRPr="00C20413" w:rsidRDefault="00467301" w:rsidP="0046730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kern w:val="2"/>
          <w:lang w:eastAsia="hi-IN" w:bidi="hi-IN"/>
        </w:rPr>
        <w:t>Nawiązanie stosunku pracy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nastąpi na podstawie umowy o pracę, w pełnym wymiarze czasu pracy - na pełny etat. </w:t>
      </w:r>
    </w:p>
    <w:p w:rsidR="00467301" w:rsidRPr="00C20413" w:rsidRDefault="00467301" w:rsidP="0046730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Wymagania niezbędne:</w:t>
      </w:r>
    </w:p>
    <w:p w:rsidR="00467301" w:rsidRPr="00C20413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Default="00467301" w:rsidP="00D439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bookmarkStart w:id="0" w:name="_Hlk75723287"/>
      <w:r w:rsidRPr="00C20413">
        <w:rPr>
          <w:rFonts w:ascii="Times New Roman" w:eastAsia="SimSun" w:hAnsi="Times New Roman" w:cs="Mangal"/>
          <w:kern w:val="2"/>
          <w:lang w:eastAsia="hi-IN" w:bidi="hi-IN"/>
        </w:rPr>
        <w:t>Wykształcenie wyższe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467301" w:rsidRPr="00D439C3" w:rsidRDefault="00D439C3" w:rsidP="00D439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Niekaralność, tj. osoba która nie była skazana prawomocnym wyrokiem sądu za umyślne przestępstwo, ścigane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z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 xml:space="preserve"> 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oskarżenia publicznego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lub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 xml:space="preserve"> 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umyślne przestępstwo 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skarbowe</w:t>
      </w:r>
      <w:r w:rsidR="00194AF6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467301" w:rsidRPr="00C20413" w:rsidRDefault="00467301" w:rsidP="004673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Posiadanie pełnej zdolności do czynności prawnych oraz korzystanie w pełni z praw publicznych.</w:t>
      </w:r>
    </w:p>
    <w:p w:rsidR="00467301" w:rsidRPr="00C20413" w:rsidRDefault="00467301" w:rsidP="004673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O stanowisko mogą się ubiegać obywatele Unii Europejskiej oraz obywatele innych państw, którym na podstawie umów międzynarodowych lub przepisów prawa wspólnotowego przysługuje prawo do podjęcia zatrudnienia na terytorium Rzeczypospolitej Polskiej. </w:t>
      </w:r>
    </w:p>
    <w:p w:rsidR="00467301" w:rsidRPr="00C20413" w:rsidRDefault="00467301" w:rsidP="004673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Znajomość języka polskiego w mowie i piśmie w zakresie koniecznym do wykonywania obowiązków na konkursowym stanowisku pracy (nie dotyczy obywateli RP).</w:t>
      </w:r>
    </w:p>
    <w:p w:rsidR="00467301" w:rsidRPr="00C20413" w:rsidRDefault="00467301" w:rsidP="004673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Stan zdrowia pozwalający na zatrudnienie na konkursowym stanowisku pracy.</w:t>
      </w:r>
    </w:p>
    <w:p w:rsidR="00467301" w:rsidRPr="009F548A" w:rsidRDefault="00467301" w:rsidP="004673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Nieposzlakowana opinia.</w:t>
      </w:r>
    </w:p>
    <w:p w:rsidR="00467301" w:rsidRPr="00C20413" w:rsidRDefault="00467301" w:rsidP="004673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Posiadanie uprawnień do kierowania pojazdami – prawo jazdy kat. B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bookmarkEnd w:id="0"/>
    <w:p w:rsidR="00467301" w:rsidRPr="00C20413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Wymagania dodatkowe:</w:t>
      </w:r>
    </w:p>
    <w:p w:rsidR="00467301" w:rsidRPr="00C20413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Mile widzian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e doświadczenie zawodowe w administracji samorządowej lub w drogownictwie.</w:t>
      </w:r>
    </w:p>
    <w:p w:rsidR="00467301" w:rsidRPr="00D439C3" w:rsidRDefault="00467301" w:rsidP="00D439C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01E58">
        <w:rPr>
          <w:rFonts w:ascii="Times New Roman" w:eastAsia="SimSun" w:hAnsi="Times New Roman" w:cs="Mangal"/>
          <w:kern w:val="2"/>
          <w:lang w:eastAsia="hi-IN" w:bidi="hi-IN"/>
        </w:rPr>
        <w:t>Znajomość ustaw: ustawy o drogach publicznych, ustawy kodeks postępowania administracyjnego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. </w:t>
      </w:r>
    </w:p>
    <w:p w:rsidR="00467301" w:rsidRPr="00D439C3" w:rsidRDefault="00467301" w:rsidP="00D439C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Biegła obsługa programów MS Office.</w:t>
      </w:r>
    </w:p>
    <w:p w:rsidR="00467301" w:rsidRPr="00C20413" w:rsidRDefault="00467301" w:rsidP="0046730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Umiejętność pracy w zespole.</w:t>
      </w:r>
    </w:p>
    <w:p w:rsidR="00467301" w:rsidRDefault="00467301" w:rsidP="0046730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Komunikatywność,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odpowiedzialność, zaangażowanie, samodzielność, dyspozycyjność.</w:t>
      </w:r>
    </w:p>
    <w:p w:rsidR="00467301" w:rsidRDefault="00467301" w:rsidP="0046730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C20413" w:rsidRDefault="00467301" w:rsidP="0046730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C20413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Zakres zadań wykonywanych na stanowisku:</w:t>
      </w:r>
    </w:p>
    <w:p w:rsidR="00467301" w:rsidRPr="005F22E5" w:rsidRDefault="00467301" w:rsidP="00194AF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C2622" w:rsidRPr="005F22E5" w:rsidRDefault="00BC2622" w:rsidP="00BC2622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5F22E5">
        <w:rPr>
          <w:rFonts w:ascii="Times New Roman" w:hAnsi="Times New Roman" w:cs="Times New Roman"/>
          <w:bCs/>
        </w:rPr>
        <w:t xml:space="preserve">1. </w:t>
      </w:r>
      <w:r w:rsidR="005F22E5" w:rsidRPr="005F22E5">
        <w:rPr>
          <w:rFonts w:ascii="Times New Roman" w:hAnsi="Times New Roman" w:cs="Times New Roman"/>
          <w:bCs/>
        </w:rPr>
        <w:t>S</w:t>
      </w:r>
      <w:r w:rsidRPr="005F22E5">
        <w:rPr>
          <w:rFonts w:ascii="Times New Roman" w:hAnsi="Times New Roman" w:cs="Times New Roman"/>
          <w:bCs/>
        </w:rPr>
        <w:t>porządzanie decyzji administracyjnych obejmujących:</w:t>
      </w:r>
    </w:p>
    <w:p w:rsidR="00BC2622" w:rsidRPr="005F22E5" w:rsidRDefault="00BC2622" w:rsidP="00BC2622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2E5">
        <w:rPr>
          <w:rFonts w:ascii="Times New Roman" w:hAnsi="Times New Roman" w:cs="Times New Roman"/>
          <w:bCs/>
        </w:rPr>
        <w:t xml:space="preserve">zezwolenia </w:t>
      </w:r>
      <w:r w:rsidRPr="005F22E5">
        <w:rPr>
          <w:rFonts w:ascii="Times New Roman" w:hAnsi="Times New Roman" w:cs="Times New Roman"/>
          <w:sz w:val="23"/>
          <w:szCs w:val="23"/>
        </w:rPr>
        <w:t xml:space="preserve">zarządcy drogi na lokalizację zjazdów lub ich przebudowę, </w:t>
      </w:r>
    </w:p>
    <w:p w:rsidR="00BC2622" w:rsidRPr="005F22E5" w:rsidRDefault="00BC2622" w:rsidP="00BC2622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2E5">
        <w:rPr>
          <w:rFonts w:ascii="Times New Roman" w:hAnsi="Times New Roman" w:cs="Times New Roman"/>
        </w:rPr>
        <w:lastRenderedPageBreak/>
        <w:t>lokalizację w pasie drogowym urządzeń infrastruktury technicznej niezwiązanych                      z potrzebami zarządzania drogami lub potrzebami ruchu drogowego, w tym sieci i przyłączy wodociągowych, energetycznych, gazowych, sanitarnych, deszczowych, telekomunikacyjnych, internetowych, światłowodowych, itp.</w:t>
      </w:r>
    </w:p>
    <w:p w:rsidR="00BC2622" w:rsidRPr="005F22E5" w:rsidRDefault="005F22E5" w:rsidP="00BC262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5F22E5">
        <w:rPr>
          <w:rFonts w:ascii="Times New Roman" w:hAnsi="Times New Roman" w:cs="Times New Roman"/>
          <w:bCs/>
        </w:rPr>
        <w:t>U</w:t>
      </w:r>
      <w:r w:rsidR="00BC2622" w:rsidRPr="005F22E5">
        <w:rPr>
          <w:rFonts w:ascii="Times New Roman" w:hAnsi="Times New Roman" w:cs="Times New Roman"/>
          <w:bCs/>
        </w:rPr>
        <w:t xml:space="preserve">zgadnianie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projektów </w:t>
      </w:r>
      <w:r w:rsidRPr="005F22E5">
        <w:rPr>
          <w:rFonts w:ascii="Times New Roman" w:hAnsi="Times New Roman" w:cs="Times New Roman"/>
          <w:bCs/>
        </w:rPr>
        <w:t xml:space="preserve">  </w:t>
      </w:r>
      <w:r w:rsidR="00BC2622" w:rsidRPr="005F22E5">
        <w:rPr>
          <w:rFonts w:ascii="Times New Roman" w:hAnsi="Times New Roman" w:cs="Times New Roman"/>
          <w:bCs/>
        </w:rPr>
        <w:t xml:space="preserve">budowlanych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>i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 dokumentacji projektowych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przedkładanych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>przez podmioty</w:t>
      </w:r>
      <w:r w:rsidRPr="005F22E5">
        <w:rPr>
          <w:rFonts w:ascii="Times New Roman" w:hAnsi="Times New Roman" w:cs="Times New Roman"/>
          <w:bCs/>
        </w:rPr>
        <w:t xml:space="preserve">  </w:t>
      </w:r>
      <w:r w:rsidR="00BC2622" w:rsidRPr="005F22E5">
        <w:rPr>
          <w:rFonts w:ascii="Times New Roman" w:hAnsi="Times New Roman" w:cs="Times New Roman"/>
          <w:bCs/>
        </w:rPr>
        <w:t xml:space="preserve">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>zewnętrzne,</w:t>
      </w:r>
      <w:r w:rsidRPr="005F22E5">
        <w:rPr>
          <w:rFonts w:ascii="Times New Roman" w:hAnsi="Times New Roman" w:cs="Times New Roman"/>
          <w:bCs/>
        </w:rPr>
        <w:t xml:space="preserve">  </w:t>
      </w:r>
      <w:r w:rsidR="00BC2622" w:rsidRPr="005F22E5">
        <w:rPr>
          <w:rFonts w:ascii="Times New Roman" w:hAnsi="Times New Roman" w:cs="Times New Roman"/>
          <w:bCs/>
        </w:rPr>
        <w:t xml:space="preserve"> a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 dotyczących</w:t>
      </w:r>
      <w:r w:rsidRPr="005F22E5">
        <w:rPr>
          <w:rFonts w:ascii="Times New Roman" w:hAnsi="Times New Roman" w:cs="Times New Roman"/>
          <w:bCs/>
        </w:rPr>
        <w:t xml:space="preserve">  </w:t>
      </w:r>
      <w:r w:rsidR="00BC2622" w:rsidRPr="005F22E5">
        <w:rPr>
          <w:rFonts w:ascii="Times New Roman" w:hAnsi="Times New Roman" w:cs="Times New Roman"/>
          <w:bCs/>
        </w:rPr>
        <w:t xml:space="preserve"> budowy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 i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>przebudowy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  <w:color w:val="FF0000"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dróg,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zjazdów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>oraz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 sieci </w:t>
      </w:r>
      <w:r w:rsidRPr="005F22E5">
        <w:rPr>
          <w:rFonts w:ascii="Times New Roman" w:hAnsi="Times New Roman" w:cs="Times New Roman"/>
          <w:bCs/>
        </w:rPr>
        <w:t xml:space="preserve">      </w:t>
      </w:r>
      <w:r w:rsidR="00BC2622" w:rsidRPr="005F22E5">
        <w:rPr>
          <w:rFonts w:ascii="Times New Roman" w:hAnsi="Times New Roman" w:cs="Times New Roman"/>
          <w:bCs/>
        </w:rPr>
        <w:t xml:space="preserve">i 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>przyłączy</w:t>
      </w:r>
      <w:r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  <w:bCs/>
        </w:rPr>
        <w:t xml:space="preserve"> </w:t>
      </w:r>
      <w:r w:rsidR="00BC2622" w:rsidRPr="005F22E5">
        <w:rPr>
          <w:rFonts w:ascii="Times New Roman" w:hAnsi="Times New Roman" w:cs="Times New Roman"/>
        </w:rPr>
        <w:t>wodociągowych,</w:t>
      </w:r>
      <w:r w:rsidRPr="005F22E5">
        <w:rPr>
          <w:rFonts w:ascii="Times New Roman" w:hAnsi="Times New Roman" w:cs="Times New Roman"/>
        </w:rPr>
        <w:t xml:space="preserve">  </w:t>
      </w:r>
      <w:r w:rsidR="00BC2622" w:rsidRPr="005F22E5">
        <w:rPr>
          <w:rFonts w:ascii="Times New Roman" w:hAnsi="Times New Roman" w:cs="Times New Roman"/>
        </w:rPr>
        <w:t xml:space="preserve"> energetycznych, gazowych,</w:t>
      </w:r>
      <w:r w:rsidRPr="005F22E5">
        <w:rPr>
          <w:rFonts w:ascii="Times New Roman" w:hAnsi="Times New Roman" w:cs="Times New Roman"/>
        </w:rPr>
        <w:t xml:space="preserve">  </w:t>
      </w:r>
      <w:r w:rsidR="00BC2622" w:rsidRPr="005F22E5">
        <w:rPr>
          <w:rFonts w:ascii="Times New Roman" w:hAnsi="Times New Roman" w:cs="Times New Roman"/>
        </w:rPr>
        <w:t xml:space="preserve"> sanitarnych, deszczowych, telekomunikacyjnych, internetowych, światłowodowych, itp., w tym uzgadnianie odtworzenia nawierzchni jezdni</w:t>
      </w:r>
      <w:r w:rsidR="00194AF6">
        <w:rPr>
          <w:rFonts w:ascii="Times New Roman" w:hAnsi="Times New Roman" w:cs="Times New Roman"/>
        </w:rPr>
        <w:t>.</w:t>
      </w:r>
    </w:p>
    <w:p w:rsidR="00BC2622" w:rsidRPr="005F22E5" w:rsidRDefault="005F22E5" w:rsidP="005F22E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2E5">
        <w:rPr>
          <w:rFonts w:ascii="Times New Roman" w:hAnsi="Times New Roman" w:cs="Times New Roman"/>
          <w:bCs/>
        </w:rPr>
        <w:t>Ś</w:t>
      </w:r>
      <w:r w:rsidR="00BC2622" w:rsidRPr="005F22E5">
        <w:rPr>
          <w:rFonts w:ascii="Times New Roman" w:hAnsi="Times New Roman" w:cs="Times New Roman"/>
          <w:bCs/>
        </w:rPr>
        <w:t>ledzenie zmian przepisów prawa w obszarze zakresu obowiązków realizowanego na stanowisku pracy, wdrażanie tych zmian oraz informowanie o nich swoich przełożonych</w:t>
      </w:r>
      <w:r w:rsidRPr="005F22E5">
        <w:rPr>
          <w:rFonts w:ascii="Times New Roman" w:hAnsi="Times New Roman" w:cs="Times New Roman"/>
          <w:bCs/>
        </w:rPr>
        <w:t xml:space="preserve">                </w:t>
      </w:r>
      <w:r w:rsidR="00BC2622" w:rsidRPr="005F22E5">
        <w:rPr>
          <w:rFonts w:ascii="Times New Roman" w:hAnsi="Times New Roman" w:cs="Times New Roman"/>
          <w:bCs/>
        </w:rPr>
        <w:t xml:space="preserve"> i innych osób zainteresowanych</w:t>
      </w:r>
      <w:r w:rsidR="00194AF6">
        <w:rPr>
          <w:rFonts w:ascii="Times New Roman" w:hAnsi="Times New Roman" w:cs="Times New Roman"/>
          <w:bCs/>
        </w:rPr>
        <w:t>.</w:t>
      </w:r>
    </w:p>
    <w:p w:rsidR="005F22E5" w:rsidRPr="005F22E5" w:rsidRDefault="005F22E5" w:rsidP="005F22E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2E5">
        <w:rPr>
          <w:rFonts w:ascii="Times New Roman" w:hAnsi="Times New Roman" w:cs="Times New Roman"/>
          <w:bCs/>
        </w:rPr>
        <w:t>P</w:t>
      </w:r>
      <w:r w:rsidRPr="00BC2622">
        <w:rPr>
          <w:rFonts w:ascii="Times New Roman" w:hAnsi="Times New Roman" w:cs="Times New Roman"/>
          <w:bCs/>
        </w:rPr>
        <w:t>rzestrzeganie regulacji prawnych i obowiązujących w jednostce zasad dotyczących ochrony danych osobowych</w:t>
      </w:r>
      <w:r w:rsidR="00194AF6">
        <w:rPr>
          <w:rFonts w:ascii="Times New Roman" w:hAnsi="Times New Roman" w:cs="Times New Roman"/>
          <w:bCs/>
        </w:rPr>
        <w:t>.</w:t>
      </w:r>
    </w:p>
    <w:p w:rsidR="00467301" w:rsidRPr="005F22E5" w:rsidRDefault="005F22E5" w:rsidP="005F22E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F22E5">
        <w:rPr>
          <w:rFonts w:ascii="Times New Roman" w:hAnsi="Times New Roman" w:cs="Times New Roman"/>
        </w:rPr>
        <w:t>O</w:t>
      </w:r>
      <w:r w:rsidRPr="00BC2622">
        <w:rPr>
          <w:rFonts w:ascii="Times New Roman" w:hAnsi="Times New Roman" w:cs="Times New Roman"/>
        </w:rPr>
        <w:t>pracowywanie projektów zarządzeń Dyrektora regulujących zagadnienia realizowane                   w ramach zakresu obowiązków na stanowisku pracy</w:t>
      </w:r>
      <w:r w:rsidR="00194AF6">
        <w:rPr>
          <w:rFonts w:ascii="Times New Roman" w:hAnsi="Times New Roman" w:cs="Times New Roman"/>
        </w:rPr>
        <w:t>.</w:t>
      </w:r>
      <w:r w:rsidR="00467301" w:rsidRPr="005F22E5">
        <w:rPr>
          <w:rFonts w:ascii="Times New Roman" w:hAnsi="Times New Roman" w:cs="Times New Roman"/>
        </w:rPr>
        <w:t xml:space="preserve">  </w:t>
      </w:r>
    </w:p>
    <w:p w:rsidR="00467301" w:rsidRPr="005F22E5" w:rsidRDefault="00467301" w:rsidP="0046730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67301" w:rsidRPr="005F22E5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Informacja o warunkach pracy na stanowisku:</w:t>
      </w:r>
    </w:p>
    <w:p w:rsidR="00467301" w:rsidRPr="005F22E5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467301" w:rsidRPr="005F22E5" w:rsidRDefault="00467301" w:rsidP="0046730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Praca w pełnym wymiarze czasu pracy – na pełny etat.</w:t>
      </w:r>
    </w:p>
    <w:p w:rsidR="00467301" w:rsidRPr="005F22E5" w:rsidRDefault="00467301" w:rsidP="0046730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 xml:space="preserve">Praca </w:t>
      </w:r>
      <w:proofErr w:type="spellStart"/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administracyjno</w:t>
      </w:r>
      <w:proofErr w:type="spellEnd"/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 xml:space="preserve"> - biurowa z użyciem sprzętu komputerowego (powyżej 4 godzin na dobę), oraz praca terenowa.</w:t>
      </w:r>
    </w:p>
    <w:p w:rsidR="00467301" w:rsidRPr="005F22E5" w:rsidRDefault="00467301" w:rsidP="0046730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Pomieszczenia biurowe znajdują się na parterze i pierwszym piętrze budynku, który nie jest dostosowany dla osób niepełnosprawnych ruchowo.</w:t>
      </w: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467301" w:rsidRPr="005F22E5" w:rsidRDefault="00467301" w:rsidP="0046730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Norma dobowa czasu pracy wynosi 8 godzin, norma tygodniowa czasu pracy wynosi 40 godzin, praca odbywa się w od poniedziałku do piątku, w godzinach 7.00 – 15.00.</w:t>
      </w:r>
    </w:p>
    <w:p w:rsidR="00467301" w:rsidRPr="005F22E5" w:rsidRDefault="00467301" w:rsidP="0046730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Praca na konkursowym stanowisku pracy nie jest narażona na występowanie uciążliwych              i szkodliwych warunków pracy.</w:t>
      </w:r>
    </w:p>
    <w:p w:rsidR="00467301" w:rsidRPr="005F22E5" w:rsidRDefault="00467301" w:rsidP="004673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67301" w:rsidRPr="005F22E5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 xml:space="preserve">Informacja o wskaźniku zatrudnienia osób niepełnosprawnych w jednostce, w rozumieniu  przepisów  o rehabilitacji zawodowej i społecznej oraz zatrudnianiu osób niepełnosprawnych </w:t>
      </w: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br/>
        <w:t>- poniżej 6%.</w:t>
      </w:r>
    </w:p>
    <w:p w:rsidR="00467301" w:rsidRPr="005F22E5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67301" w:rsidRPr="005F22E5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Pr="005F22E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Wymagane dokumenty:</w:t>
      </w:r>
    </w:p>
    <w:p w:rsidR="00467301" w:rsidRPr="005F22E5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Curriculum Vitae –  z opisem przebiegu dotychczasowej pracy zawodowej, opatrzone własnoręcznym podpisem.</w:t>
      </w:r>
    </w:p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List motywacyjny – opatrzony własnoręcznym podpisem.</w:t>
      </w:r>
    </w:p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 xml:space="preserve">Wypełniony kwestionariusz osobowy dla ubiegającego się o zatrudnienie </w:t>
      </w:r>
      <w:bookmarkStart w:id="1" w:name="_Hlk75709412"/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(stanowiący  załącznik do ogłoszenia) – opatrzony własnoręcznym podpisem.</w:t>
      </w:r>
    </w:p>
    <w:bookmarkEnd w:id="1"/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Kserokopie dokumentów  potwierdzających: wymagane wykształcenie, posiadane kwalifikacje lub umiejętności (m.in. zaświadczenie o ukończonych kursach, szkoleniach, itp.).</w:t>
      </w:r>
    </w:p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Kserokopie świadectw pracy lub innych dokumentów potwierdzających staż pracy                             i doświadczenie zawodowe.</w:t>
      </w:r>
    </w:p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Kserokopie dokumentów potwierdzających stopień niepełnosprawności (jeśli dotyczy).</w:t>
      </w:r>
    </w:p>
    <w:p w:rsidR="00467301" w:rsidRPr="005F22E5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Oświadczenie kandydata o posiadaniu pełnej zdolności do czynności prawnych                                    i korzystaniu w pełni z praw publicznych (stanowiące załącznik do ogłoszenia) – opatrzony własnoręcznym podpisem.</w:t>
      </w:r>
    </w:p>
    <w:p w:rsidR="00467301" w:rsidRPr="009F548A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5F22E5">
        <w:rPr>
          <w:rFonts w:ascii="Times New Roman" w:eastAsia="SimSun" w:hAnsi="Times New Roman" w:cs="Times New Roman"/>
          <w:kern w:val="2"/>
          <w:lang w:eastAsia="hi-IN" w:bidi="hi-IN"/>
        </w:rPr>
        <w:t>Oświadczenie kandydata o braku skazania za umyślne przestępstwo ścigane                                         z oskarżenia publicznego lub umyślne przestępstwo skarbowe (stanowiące załącznik do ogłoszenia)- opatrzone własnoręcznym podpisem (w przypadku wyłonienia kandydata na w/w konkursowe stanowisko pracy przed zawarciem stosunku pracy, kandydat powinien dostarczyć na własny koszt oryginalny dokument o niefigurowaniu w kartotece Krajowego Rejestru Karnego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).</w:t>
      </w:r>
    </w:p>
    <w:p w:rsidR="00467301" w:rsidRPr="009F548A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Oświadczenie kandydata o stanie zdrowia pozwalającym na pracę na wskazanym konkursowym 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lastRenderedPageBreak/>
        <w:t>stanowisku pracy (stanowiące załącznik do ogłoszenia)- opatrzone własnoręcznym podpisem (w przypadku zatrudnienia kandydat zostanie skierowany na badania lekarskie wstępne do wskazanego lekarza medycyny pracy).</w:t>
      </w:r>
    </w:p>
    <w:p w:rsidR="00467301" w:rsidRPr="009F548A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Kserokopie referencji (jeśli kandydat posiada).</w:t>
      </w:r>
    </w:p>
    <w:p w:rsidR="00467301" w:rsidRPr="009F548A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Zgodę na przetwarzanie danych osobowych w celu rekrutacji oraz oświadczenie                                o zapoznaniu się z klauzulą informacyjną zgodnie z art. 13 ogólnego rozporządzenia                        o ochronie danych osobowych z dnia 27 kwietnia 2016r. (Dz. Urz. UE L 119 04.05.2016)–stanowiące załącznik do ogłoszenia- opatrzone własnoręcznym podpisem.</w:t>
      </w:r>
    </w:p>
    <w:p w:rsidR="00467301" w:rsidRPr="009F548A" w:rsidRDefault="00467301" w:rsidP="0046730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W przypadku osób nieposiadających obywatelstwa polskiego dokument potwierdzający znajomość języka polskiego.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W przypadku zatrudnienia kandydat zobowiązany będzie do przedłożenia do wglądu Pracodawcy oryginałów wyżej wymienionych dokumentów.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Miejsce i termin składania dokumentów: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Wymagane dokumenty aplikacyjne należy składać w zamkniętej kopercie z opisem: </w:t>
      </w:r>
      <w:r w:rsidRPr="009F548A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„Nabór na wolne stanowisko pracy </w:t>
      </w:r>
      <w:r w:rsidR="005F22E5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>Podi</w:t>
      </w:r>
      <w:r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nspektora ds. </w:t>
      </w:r>
      <w:r w:rsidR="005F22E5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>technicznych</w:t>
      </w:r>
      <w:r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 w Dziale Technicznym </w:t>
      </w:r>
      <w:r w:rsidRPr="009F548A">
        <w:rPr>
          <w:rFonts w:ascii="Times New Roman" w:eastAsia="SimSun" w:hAnsi="Times New Roman" w:cs="Mangal"/>
          <w:b/>
          <w:i/>
          <w:kern w:val="2"/>
          <w:lang w:eastAsia="hi-IN" w:bidi="hi-IN"/>
        </w:rPr>
        <w:t>Zarządu Dróg Powiatowych w Oleśnicy”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:</w:t>
      </w:r>
    </w:p>
    <w:p w:rsidR="00467301" w:rsidRPr="009F548A" w:rsidRDefault="00467301" w:rsidP="0046730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osobiście w sekretariacie Zarządu Dróg Powiatowych w Oleśnicy, w siedzibie jednostki przy ul. Wojska Polskiego 52c w Oleśnicy, </w:t>
      </w:r>
    </w:p>
    <w:p w:rsidR="00467301" w:rsidRPr="009F548A" w:rsidRDefault="00467301" w:rsidP="0046730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lub pocztą na adres korespondencyjny:  Zarząd Dróg Powiatowych w Oleśnicy, ul. Wojska Polskiego 52c, 56-400 Oleśnica.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Oferty należy składać w terminie: 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do dnia </w:t>
      </w:r>
      <w:r w:rsidR="005F22E5">
        <w:rPr>
          <w:rFonts w:ascii="Times New Roman" w:eastAsia="SimSun" w:hAnsi="Times New Roman" w:cs="Mangal"/>
          <w:b/>
          <w:bCs/>
          <w:kern w:val="2"/>
          <w:lang w:eastAsia="hi-IN" w:bidi="hi-IN"/>
        </w:rPr>
        <w:t>2</w:t>
      </w:r>
      <w:r w:rsidR="00167B4C">
        <w:rPr>
          <w:rFonts w:ascii="Times New Roman" w:eastAsia="SimSun" w:hAnsi="Times New Roman" w:cs="Mangal"/>
          <w:b/>
          <w:bCs/>
          <w:kern w:val="2"/>
          <w:lang w:eastAsia="hi-IN" w:bidi="hi-IN"/>
        </w:rPr>
        <w:t>9</w:t>
      </w:r>
      <w:r w:rsidR="005F22E5">
        <w:rPr>
          <w:rFonts w:ascii="Times New Roman" w:eastAsia="SimSun" w:hAnsi="Times New Roman" w:cs="Mangal"/>
          <w:b/>
          <w:bCs/>
          <w:kern w:val="2"/>
          <w:lang w:eastAsia="hi-IN" w:bidi="hi-IN"/>
        </w:rPr>
        <w:t>.12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.2021 roku do godz. 1</w:t>
      </w:r>
      <w:r w:rsidR="005F22E5">
        <w:rPr>
          <w:rFonts w:ascii="Times New Roman" w:eastAsia="SimSun" w:hAnsi="Times New Roman" w:cs="Mangal"/>
          <w:b/>
          <w:bCs/>
          <w:kern w:val="2"/>
          <w:lang w:eastAsia="hi-IN" w:bidi="hi-IN"/>
        </w:rPr>
        <w:t>2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.00.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Dokumenty uważa się za dostarczone w terminie, jeżeli skutecznie wpłynęły do sekretariatu Zarządu Dróg Powiatowych w Oleśnicy lub na wyżej wymieniony adres Zarządu Dróg Powiatowych w Oleśnicy w terminie - 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do dnia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  <w:r w:rsidR="005F22E5">
        <w:rPr>
          <w:rFonts w:ascii="Times New Roman" w:eastAsia="SimSun" w:hAnsi="Times New Roman" w:cs="Mangal"/>
          <w:b/>
          <w:bCs/>
          <w:kern w:val="2"/>
          <w:lang w:eastAsia="hi-IN" w:bidi="hi-IN"/>
        </w:rPr>
        <w:t>2</w:t>
      </w:r>
      <w:r w:rsidR="00167B4C">
        <w:rPr>
          <w:rFonts w:ascii="Times New Roman" w:eastAsia="SimSun" w:hAnsi="Times New Roman" w:cs="Mangal"/>
          <w:b/>
          <w:bCs/>
          <w:kern w:val="2"/>
          <w:lang w:eastAsia="hi-IN" w:bidi="hi-IN"/>
        </w:rPr>
        <w:t>9</w:t>
      </w:r>
      <w:r w:rsidR="005F22E5">
        <w:rPr>
          <w:rFonts w:ascii="Times New Roman" w:eastAsia="SimSun" w:hAnsi="Times New Roman" w:cs="Mangal"/>
          <w:b/>
          <w:bCs/>
          <w:kern w:val="2"/>
          <w:lang w:eastAsia="hi-IN" w:bidi="hi-IN"/>
        </w:rPr>
        <w:t>.12.2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021 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roku do godz. 1</w:t>
      </w:r>
      <w:r w:rsidR="005F22E5">
        <w:rPr>
          <w:rFonts w:ascii="Times New Roman" w:eastAsia="SimSun" w:hAnsi="Times New Roman" w:cs="Mangal"/>
          <w:b/>
          <w:kern w:val="2"/>
          <w:lang w:eastAsia="hi-IN" w:bidi="hi-IN"/>
        </w:rPr>
        <w:t>2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.00.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Aplikacje, które wpłyną do Zarządu Dróg Powiatowych w Oleśnicy po terminie - nie będą rozpatrywane. 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Nabór będzie prowadzony przez Komisję powołaną przez Dyrektora Zarządu Dróg Powiatowych            w Oleśnicy.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Komisyjne otwarcie kopert z ofertami nastąpi 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 xml:space="preserve">w dniu </w:t>
      </w:r>
      <w:r w:rsidR="005F22E5">
        <w:rPr>
          <w:rFonts w:ascii="Times New Roman" w:eastAsia="SimSun" w:hAnsi="Times New Roman" w:cs="Mangal"/>
          <w:b/>
          <w:kern w:val="2"/>
          <w:lang w:eastAsia="hi-IN" w:bidi="hi-IN"/>
        </w:rPr>
        <w:t>2</w:t>
      </w:r>
      <w:r w:rsidR="00167B4C">
        <w:rPr>
          <w:rFonts w:ascii="Times New Roman" w:eastAsia="SimSun" w:hAnsi="Times New Roman" w:cs="Mangal"/>
          <w:b/>
          <w:kern w:val="2"/>
          <w:lang w:eastAsia="hi-IN" w:bidi="hi-IN"/>
        </w:rPr>
        <w:t>9</w:t>
      </w:r>
      <w:r w:rsidR="005F22E5">
        <w:rPr>
          <w:rFonts w:ascii="Times New Roman" w:eastAsia="SimSun" w:hAnsi="Times New Roman" w:cs="Mangal"/>
          <w:b/>
          <w:kern w:val="2"/>
          <w:lang w:eastAsia="hi-IN" w:bidi="hi-IN"/>
        </w:rPr>
        <w:t>.12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.2021 roku</w:t>
      </w:r>
      <w:r w:rsidR="005F22E5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o godz.</w:t>
      </w:r>
      <w:r w:rsidR="00194AF6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</w:t>
      </w:r>
      <w:r w:rsidR="005F22E5">
        <w:rPr>
          <w:rFonts w:ascii="Times New Roman" w:eastAsia="SimSun" w:hAnsi="Times New Roman" w:cs="Mangal"/>
          <w:b/>
          <w:kern w:val="2"/>
          <w:lang w:eastAsia="hi-IN" w:bidi="hi-IN"/>
        </w:rPr>
        <w:t>13.00</w:t>
      </w:r>
      <w:r w:rsidR="00194AF6">
        <w:rPr>
          <w:rFonts w:ascii="Times New Roman" w:eastAsia="SimSun" w:hAnsi="Times New Roman" w:cs="Mangal"/>
          <w:b/>
          <w:kern w:val="2"/>
          <w:lang w:eastAsia="hi-IN" w:bidi="hi-IN"/>
        </w:rPr>
        <w:t>.</w:t>
      </w:r>
      <w:bookmarkStart w:id="2" w:name="_GoBack"/>
      <w:bookmarkEnd w:id="2"/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Kandydaci którzy, spełnili wymagania formalne zawarte w ogłoszeniu o naborze zostaną niezwłocznie o tym poinformowani telefonicznie. 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Informacja o wyniku naboru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 zostanie umieszczona na stronie internetowej Biuletynu  Informacji Publicznej Zarządu Dróg Powiatowych w Oleśnicy  oraz  na tablicy ogłoszeń  w siedzibie Zarządu Dróg Powiatowych w Oleśnicy.</w:t>
      </w: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ab/>
      </w:r>
    </w:p>
    <w:p w:rsidR="00467301" w:rsidRPr="009F548A" w:rsidRDefault="00467301" w:rsidP="004673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:rsidR="00467301" w:rsidRPr="009F548A" w:rsidRDefault="00467301" w:rsidP="00467301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</w:p>
    <w:p w:rsidR="00467301" w:rsidRPr="009F548A" w:rsidRDefault="00467301" w:rsidP="0046730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67301" w:rsidRDefault="00467301" w:rsidP="00467301">
      <w:pPr>
        <w:spacing w:line="240" w:lineRule="auto"/>
      </w:pPr>
    </w:p>
    <w:p w:rsidR="007C5F27" w:rsidRDefault="007C5F27"/>
    <w:sectPr w:rsidR="007C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FA2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77668DC"/>
    <w:multiLevelType w:val="multilevel"/>
    <w:tmpl w:val="25DC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C45F0"/>
    <w:multiLevelType w:val="hybridMultilevel"/>
    <w:tmpl w:val="163C59C2"/>
    <w:lvl w:ilvl="0" w:tplc="D2EC260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937F7D"/>
    <w:multiLevelType w:val="hybridMultilevel"/>
    <w:tmpl w:val="6F72E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2734A"/>
    <w:multiLevelType w:val="hybridMultilevel"/>
    <w:tmpl w:val="175A25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0282B"/>
    <w:multiLevelType w:val="multilevel"/>
    <w:tmpl w:val="5FC22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8480C"/>
    <w:multiLevelType w:val="hybridMultilevel"/>
    <w:tmpl w:val="90A4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1"/>
    <w:rsid w:val="00167B4C"/>
    <w:rsid w:val="00194AF6"/>
    <w:rsid w:val="00467301"/>
    <w:rsid w:val="005F22E5"/>
    <w:rsid w:val="007C5F27"/>
    <w:rsid w:val="00BC2622"/>
    <w:rsid w:val="00D01035"/>
    <w:rsid w:val="00D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6232"/>
  <w15:chartTrackingRefBased/>
  <w15:docId w15:val="{136618C8-C856-4F89-881D-14243A3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3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26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Zarząd Dróg Powiatowych w Oleśnicy ZDP</cp:lastModifiedBy>
  <cp:revision>2</cp:revision>
  <cp:lastPrinted>2021-12-17T13:52:00Z</cp:lastPrinted>
  <dcterms:created xsi:type="dcterms:W3CDTF">2021-12-17T12:32:00Z</dcterms:created>
  <dcterms:modified xsi:type="dcterms:W3CDTF">2021-12-19T09:14:00Z</dcterms:modified>
</cp:coreProperties>
</file>