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B54" w:rsidRPr="00320FE1" w:rsidRDefault="000F3B54" w:rsidP="000F3B54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  <w:r w:rsidRPr="00320FE1">
        <w:rPr>
          <w:rFonts w:ascii="Times New Roman" w:eastAsia="SimSun" w:hAnsi="Times New Roman" w:cs="Mangal"/>
          <w:kern w:val="2"/>
          <w:lang w:eastAsia="hi-IN" w:bidi="hi-IN"/>
        </w:rPr>
        <w:t xml:space="preserve">Oleśnica dnia </w:t>
      </w:r>
      <w:r w:rsidR="00A22B7A" w:rsidRPr="00320FE1">
        <w:rPr>
          <w:rFonts w:ascii="Times New Roman" w:eastAsia="SimSun" w:hAnsi="Times New Roman" w:cs="Mangal"/>
          <w:kern w:val="2"/>
          <w:lang w:eastAsia="hi-IN" w:bidi="hi-IN"/>
        </w:rPr>
        <w:t>29</w:t>
      </w:r>
      <w:r w:rsidR="000F21BF" w:rsidRPr="00320FE1">
        <w:rPr>
          <w:rFonts w:ascii="Times New Roman" w:eastAsia="SimSun" w:hAnsi="Times New Roman" w:cs="Mangal"/>
          <w:kern w:val="2"/>
          <w:lang w:eastAsia="hi-IN" w:bidi="hi-IN"/>
        </w:rPr>
        <w:t>.06</w:t>
      </w:r>
      <w:r w:rsidRPr="00320FE1">
        <w:rPr>
          <w:rFonts w:ascii="Times New Roman" w:eastAsia="SimSun" w:hAnsi="Times New Roman" w:cs="Mangal"/>
          <w:kern w:val="2"/>
          <w:lang w:eastAsia="hi-IN" w:bidi="hi-IN"/>
        </w:rPr>
        <w:t>.202</w:t>
      </w:r>
      <w:r w:rsidR="00A22B7A" w:rsidRPr="00320FE1">
        <w:rPr>
          <w:rFonts w:ascii="Times New Roman" w:eastAsia="SimSun" w:hAnsi="Times New Roman" w:cs="Mangal"/>
          <w:kern w:val="2"/>
          <w:lang w:eastAsia="hi-IN" w:bidi="hi-IN"/>
        </w:rPr>
        <w:t>2</w:t>
      </w:r>
      <w:r w:rsidRPr="00320FE1">
        <w:rPr>
          <w:rFonts w:ascii="Times New Roman" w:eastAsia="SimSun" w:hAnsi="Times New Roman" w:cs="Mangal"/>
          <w:kern w:val="2"/>
          <w:lang w:eastAsia="hi-IN" w:bidi="hi-IN"/>
        </w:rPr>
        <w:t>r</w:t>
      </w:r>
    </w:p>
    <w:p w:rsidR="000F3B54" w:rsidRPr="00320FE1" w:rsidRDefault="000F3B54" w:rsidP="000F3B54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bCs/>
          <w:kern w:val="2"/>
          <w:lang w:eastAsia="hi-IN" w:bidi="hi-IN"/>
        </w:rPr>
      </w:pPr>
      <w:r w:rsidRPr="00320FE1">
        <w:rPr>
          <w:rFonts w:ascii="Times New Roman" w:eastAsia="SimSun" w:hAnsi="Times New Roman" w:cs="Mangal"/>
          <w:bCs/>
          <w:kern w:val="2"/>
          <w:lang w:eastAsia="hi-IN" w:bidi="hi-IN"/>
        </w:rPr>
        <w:t>ZDP-DAF.2111.</w:t>
      </w:r>
      <w:r w:rsidR="00D619DD">
        <w:rPr>
          <w:rFonts w:ascii="Times New Roman" w:eastAsia="SimSun" w:hAnsi="Times New Roman" w:cs="Mangal"/>
          <w:bCs/>
          <w:kern w:val="2"/>
          <w:lang w:eastAsia="hi-IN" w:bidi="hi-IN"/>
        </w:rPr>
        <w:t>1</w:t>
      </w:r>
      <w:r w:rsidRPr="00320FE1">
        <w:rPr>
          <w:rFonts w:ascii="Times New Roman" w:eastAsia="SimSun" w:hAnsi="Times New Roman" w:cs="Mangal"/>
          <w:bCs/>
          <w:kern w:val="2"/>
          <w:lang w:eastAsia="hi-IN" w:bidi="hi-IN"/>
        </w:rPr>
        <w:t>.202</w:t>
      </w:r>
      <w:r w:rsidR="00D619DD">
        <w:rPr>
          <w:rFonts w:ascii="Times New Roman" w:eastAsia="SimSun" w:hAnsi="Times New Roman" w:cs="Mangal"/>
          <w:bCs/>
          <w:kern w:val="2"/>
          <w:lang w:eastAsia="hi-IN" w:bidi="hi-IN"/>
        </w:rPr>
        <w:t>2</w:t>
      </w:r>
      <w:r w:rsidR="00163395">
        <w:rPr>
          <w:rFonts w:ascii="Times New Roman" w:eastAsia="SimSun" w:hAnsi="Times New Roman" w:cs="Mangal"/>
          <w:bCs/>
          <w:kern w:val="2"/>
          <w:lang w:eastAsia="hi-IN" w:bidi="hi-IN"/>
        </w:rPr>
        <w:t>.</w:t>
      </w:r>
      <w:bookmarkStart w:id="0" w:name="_GoBack"/>
      <w:bookmarkEnd w:id="0"/>
      <w:r w:rsidRPr="00320FE1">
        <w:rPr>
          <w:rFonts w:ascii="Times New Roman" w:eastAsia="SimSun" w:hAnsi="Times New Roman" w:cs="Mangal"/>
          <w:bCs/>
          <w:kern w:val="2"/>
          <w:lang w:eastAsia="hi-IN" w:bidi="hi-IN"/>
        </w:rPr>
        <w:t xml:space="preserve">BB </w:t>
      </w:r>
    </w:p>
    <w:p w:rsidR="000F3B54" w:rsidRPr="00C20413" w:rsidRDefault="000F3B54" w:rsidP="000F3B54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</w:p>
    <w:p w:rsidR="000F3B54" w:rsidRPr="00C20413" w:rsidRDefault="000F3B54" w:rsidP="000F3B54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b/>
          <w:bCs/>
          <w:kern w:val="2"/>
          <w:lang w:eastAsia="hi-IN" w:bidi="hi-IN"/>
        </w:rPr>
        <w:t>DYREKTOR ZARZĄDU DRÓG POWIATOWYCH W OLEŚNICY</w:t>
      </w:r>
    </w:p>
    <w:p w:rsidR="000F3B54" w:rsidRPr="00C20413" w:rsidRDefault="000F3B54" w:rsidP="000F3B54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b/>
          <w:bCs/>
          <w:kern w:val="2"/>
          <w:lang w:eastAsia="hi-IN" w:bidi="hi-IN"/>
        </w:rPr>
        <w:t>ogłasza nabór na wolne stanowisko pracy</w:t>
      </w:r>
    </w:p>
    <w:p w:rsidR="000F3B54" w:rsidRPr="00C20413" w:rsidRDefault="000F3B54" w:rsidP="000F3B54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</w:p>
    <w:p w:rsidR="000F3B54" w:rsidRDefault="000F3B54" w:rsidP="000F3B54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b/>
          <w:bCs/>
          <w:kern w:val="2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2"/>
          <w:lang w:eastAsia="hi-IN" w:bidi="hi-IN"/>
        </w:rPr>
        <w:t xml:space="preserve">INSPEKTORA </w:t>
      </w:r>
      <w:r w:rsidR="00A22B7A">
        <w:rPr>
          <w:rFonts w:ascii="Times New Roman" w:eastAsia="SimSun" w:hAnsi="Times New Roman" w:cs="Mangal"/>
          <w:b/>
          <w:bCs/>
          <w:kern w:val="2"/>
          <w:lang w:eastAsia="hi-IN" w:bidi="hi-IN"/>
        </w:rPr>
        <w:t>DS. GOSPODAROWANIA NIERUCHOMOŚCIAMI</w:t>
      </w:r>
      <w:r w:rsidR="007B10EB">
        <w:rPr>
          <w:rFonts w:ascii="Times New Roman" w:eastAsia="SimSun" w:hAnsi="Times New Roman" w:cs="Mangal"/>
          <w:b/>
          <w:bCs/>
          <w:kern w:val="2"/>
          <w:lang w:eastAsia="hi-IN" w:bidi="hi-IN"/>
        </w:rPr>
        <w:t xml:space="preserve"> </w:t>
      </w:r>
    </w:p>
    <w:p w:rsidR="000F3B54" w:rsidRDefault="000F3B54" w:rsidP="008254DC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lang w:eastAsia="hi-IN" w:bidi="hi-IN"/>
        </w:rPr>
        <w:t xml:space="preserve">W DZIALE </w:t>
      </w:r>
      <w:r w:rsidR="00A22B7A">
        <w:rPr>
          <w:rFonts w:ascii="Times New Roman" w:eastAsia="SimSun" w:hAnsi="Times New Roman" w:cs="Mangal"/>
          <w:b/>
          <w:bCs/>
          <w:kern w:val="2"/>
          <w:lang w:eastAsia="hi-IN" w:bidi="hi-IN"/>
        </w:rPr>
        <w:t>ZAM</w:t>
      </w:r>
      <w:r w:rsidR="007811CF">
        <w:rPr>
          <w:rFonts w:ascii="Times New Roman" w:eastAsia="SimSun" w:hAnsi="Times New Roman" w:cs="Mangal"/>
          <w:b/>
          <w:bCs/>
          <w:kern w:val="2"/>
          <w:lang w:eastAsia="hi-IN" w:bidi="hi-IN"/>
        </w:rPr>
        <w:t>Ó</w:t>
      </w:r>
      <w:r w:rsidR="00A22B7A">
        <w:rPr>
          <w:rFonts w:ascii="Times New Roman" w:eastAsia="SimSun" w:hAnsi="Times New Roman" w:cs="Mangal"/>
          <w:b/>
          <w:bCs/>
          <w:kern w:val="2"/>
          <w:lang w:eastAsia="hi-IN" w:bidi="hi-IN"/>
        </w:rPr>
        <w:t>WIEŃ PUBLICZNYCH</w:t>
      </w:r>
    </w:p>
    <w:p w:rsidR="008254DC" w:rsidRPr="00C20413" w:rsidRDefault="008254DC" w:rsidP="008254DC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</w:p>
    <w:p w:rsidR="000F3B54" w:rsidRPr="00C20413" w:rsidRDefault="000F3B54" w:rsidP="000F3B54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b/>
          <w:bCs/>
          <w:kern w:val="2"/>
          <w:lang w:eastAsia="hi-IN" w:bidi="hi-IN"/>
        </w:rPr>
        <w:t>ZARZĄDU DRÓG POWIATOWYCH W OLEŚNICY</w:t>
      </w:r>
    </w:p>
    <w:p w:rsidR="000F3B54" w:rsidRPr="00C20413" w:rsidRDefault="000F3B54" w:rsidP="000F3B5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</w:p>
    <w:p w:rsidR="000F3B54" w:rsidRPr="00C20413" w:rsidRDefault="000F3B54" w:rsidP="000F3B5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</w:p>
    <w:p w:rsidR="000F3B54" w:rsidRPr="00C20413" w:rsidRDefault="000F3B54" w:rsidP="000F3B54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b/>
          <w:kern w:val="2"/>
          <w:lang w:eastAsia="hi-IN" w:bidi="hi-IN"/>
        </w:rPr>
        <w:t>Miejsce wykonywania pracy</w:t>
      </w:r>
      <w:r w:rsidRPr="00C20413">
        <w:rPr>
          <w:rFonts w:ascii="Times New Roman" w:eastAsia="SimSun" w:hAnsi="Times New Roman" w:cs="Mangal"/>
          <w:kern w:val="2"/>
          <w:lang w:eastAsia="hi-IN" w:bidi="hi-IN"/>
        </w:rPr>
        <w:t>: Zarząd Dróg Powiatowych w Oleśnicy ul. Wojska Polskiego 52c, 56-400 Oleśnica.</w:t>
      </w:r>
    </w:p>
    <w:p w:rsidR="000F3B54" w:rsidRPr="00C20413" w:rsidRDefault="000F3B54" w:rsidP="000F3B54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b/>
          <w:kern w:val="2"/>
          <w:lang w:eastAsia="hi-IN" w:bidi="hi-IN"/>
        </w:rPr>
        <w:t>Nawiązanie stosunku pracy</w:t>
      </w:r>
      <w:r w:rsidRPr="00C20413">
        <w:rPr>
          <w:rFonts w:ascii="Times New Roman" w:eastAsia="SimSun" w:hAnsi="Times New Roman" w:cs="Mangal"/>
          <w:kern w:val="2"/>
          <w:lang w:eastAsia="hi-IN" w:bidi="hi-IN"/>
        </w:rPr>
        <w:t>: od dnia 01.08.202</w:t>
      </w:r>
      <w:r w:rsidR="00A22B7A">
        <w:rPr>
          <w:rFonts w:ascii="Times New Roman" w:eastAsia="SimSun" w:hAnsi="Times New Roman" w:cs="Mangal"/>
          <w:kern w:val="2"/>
          <w:lang w:eastAsia="hi-IN" w:bidi="hi-IN"/>
        </w:rPr>
        <w:t>2</w:t>
      </w:r>
      <w:r w:rsidRPr="00C20413">
        <w:rPr>
          <w:rFonts w:ascii="Times New Roman" w:eastAsia="SimSun" w:hAnsi="Times New Roman" w:cs="Mangal"/>
          <w:kern w:val="2"/>
          <w:lang w:eastAsia="hi-IN" w:bidi="hi-IN"/>
        </w:rPr>
        <w:t xml:space="preserve"> roku z możliwością przesunięcia terminu.</w:t>
      </w:r>
    </w:p>
    <w:p w:rsidR="000F3B54" w:rsidRPr="00C20413" w:rsidRDefault="000F3B54" w:rsidP="000F3B54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b/>
          <w:kern w:val="2"/>
          <w:lang w:eastAsia="hi-IN" w:bidi="hi-IN"/>
        </w:rPr>
        <w:t>Nawiązanie stosunku pracy</w:t>
      </w:r>
      <w:r w:rsidRPr="00C20413">
        <w:rPr>
          <w:rFonts w:ascii="Times New Roman" w:eastAsia="SimSun" w:hAnsi="Times New Roman" w:cs="Mangal"/>
          <w:kern w:val="2"/>
          <w:lang w:eastAsia="hi-IN" w:bidi="hi-IN"/>
        </w:rPr>
        <w:t xml:space="preserve"> nastąpi na podstawie umowy o pracę, w pełnym wymiarze czasu pracy - na pełny etat. </w:t>
      </w:r>
    </w:p>
    <w:p w:rsidR="000F3B54" w:rsidRPr="00C20413" w:rsidRDefault="000F3B54" w:rsidP="000F3B5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0F3B54" w:rsidRDefault="000F3B54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b/>
          <w:bCs/>
          <w:kern w:val="2"/>
          <w:lang w:eastAsia="hi-IN" w:bidi="hi-IN"/>
        </w:rPr>
        <w:t>Wymagania niezbędne:</w:t>
      </w:r>
    </w:p>
    <w:p w:rsidR="00506022" w:rsidRPr="00C20413" w:rsidRDefault="00506022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</w:p>
    <w:p w:rsidR="00A22B7A" w:rsidRDefault="000F3B54" w:rsidP="0050602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bookmarkStart w:id="1" w:name="_Hlk75723287"/>
      <w:r w:rsidRPr="00C20413">
        <w:rPr>
          <w:rFonts w:ascii="Times New Roman" w:eastAsia="SimSun" w:hAnsi="Times New Roman" w:cs="Mangal"/>
          <w:kern w:val="2"/>
          <w:lang w:eastAsia="hi-IN" w:bidi="hi-IN"/>
        </w:rPr>
        <w:t>Wykształcenie</w:t>
      </w:r>
      <w:r w:rsidR="00F014A7">
        <w:rPr>
          <w:rFonts w:ascii="Times New Roman" w:eastAsia="SimSun" w:hAnsi="Times New Roman" w:cs="Mangal"/>
          <w:kern w:val="2"/>
          <w:lang w:eastAsia="hi-IN" w:bidi="hi-IN"/>
        </w:rPr>
        <w:t>:</w:t>
      </w:r>
      <w:r w:rsidRPr="00C20413">
        <w:rPr>
          <w:rFonts w:ascii="Times New Roman" w:eastAsia="SimSun" w:hAnsi="Times New Roman" w:cs="Mangal"/>
          <w:kern w:val="2"/>
          <w:lang w:eastAsia="hi-IN" w:bidi="hi-IN"/>
        </w:rPr>
        <w:t xml:space="preserve"> </w:t>
      </w:r>
      <w:r w:rsidR="00A22B7A">
        <w:rPr>
          <w:rFonts w:ascii="Times New Roman" w:eastAsia="SimSun" w:hAnsi="Times New Roman" w:cs="Mangal"/>
          <w:kern w:val="2"/>
          <w:lang w:eastAsia="hi-IN" w:bidi="hi-IN"/>
        </w:rPr>
        <w:t xml:space="preserve"> średnie</w:t>
      </w:r>
      <w:r w:rsidR="00163395">
        <w:rPr>
          <w:rFonts w:ascii="Times New Roman" w:eastAsia="SimSun" w:hAnsi="Times New Roman" w:cs="Mangal"/>
          <w:kern w:val="2"/>
          <w:lang w:eastAsia="hi-IN" w:bidi="hi-IN"/>
        </w:rPr>
        <w:t xml:space="preserve"> lub wyższe.</w:t>
      </w:r>
    </w:p>
    <w:p w:rsidR="000F3B54" w:rsidRDefault="000F3B54" w:rsidP="0050602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kern w:val="2"/>
          <w:lang w:eastAsia="hi-IN" w:bidi="hi-IN"/>
        </w:rPr>
        <w:t>Staż pracy</w:t>
      </w:r>
      <w:r w:rsidR="00F014A7">
        <w:rPr>
          <w:rFonts w:ascii="Times New Roman" w:eastAsia="SimSun" w:hAnsi="Times New Roman" w:cs="Mangal"/>
          <w:kern w:val="2"/>
          <w:lang w:eastAsia="hi-IN" w:bidi="hi-IN"/>
        </w:rPr>
        <w:t xml:space="preserve">: wykształcenie średnie - </w:t>
      </w:r>
      <w:r w:rsidRPr="009F548A">
        <w:rPr>
          <w:rFonts w:ascii="Times New Roman" w:eastAsia="SimSun" w:hAnsi="Times New Roman" w:cs="Mangal"/>
          <w:kern w:val="2"/>
          <w:lang w:eastAsia="hi-IN" w:bidi="hi-IN"/>
        </w:rPr>
        <w:t xml:space="preserve">minimum </w:t>
      </w:r>
      <w:r w:rsidR="00A22B7A">
        <w:rPr>
          <w:rFonts w:ascii="Times New Roman" w:eastAsia="SimSun" w:hAnsi="Times New Roman" w:cs="Mangal"/>
          <w:kern w:val="2"/>
          <w:lang w:eastAsia="hi-IN" w:bidi="hi-IN"/>
        </w:rPr>
        <w:t>5</w:t>
      </w:r>
      <w:r w:rsidRPr="009F548A">
        <w:rPr>
          <w:rFonts w:ascii="Times New Roman" w:eastAsia="SimSun" w:hAnsi="Times New Roman" w:cs="Mangal"/>
          <w:kern w:val="2"/>
          <w:lang w:eastAsia="hi-IN" w:bidi="hi-IN"/>
        </w:rPr>
        <w:t xml:space="preserve"> lat</w:t>
      </w:r>
      <w:r w:rsidR="00F014A7">
        <w:rPr>
          <w:rFonts w:ascii="Times New Roman" w:eastAsia="SimSun" w:hAnsi="Times New Roman" w:cs="Mangal"/>
          <w:kern w:val="2"/>
          <w:lang w:eastAsia="hi-IN" w:bidi="hi-IN"/>
        </w:rPr>
        <w:t>, wykształcenie wyższe – minimum 3 lata.</w:t>
      </w:r>
    </w:p>
    <w:p w:rsidR="00A22B7A" w:rsidRDefault="00A22B7A" w:rsidP="0050602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D</w:t>
      </w:r>
      <w:r w:rsidRPr="009F548A">
        <w:rPr>
          <w:rFonts w:ascii="Times New Roman" w:eastAsia="SimSun" w:hAnsi="Times New Roman" w:cs="Mangal"/>
          <w:kern w:val="2"/>
          <w:lang w:eastAsia="hi-IN" w:bidi="hi-IN"/>
        </w:rPr>
        <w:t xml:space="preserve">oświadczenie zawodowe w administracji </w:t>
      </w:r>
      <w:r>
        <w:rPr>
          <w:rFonts w:ascii="Times New Roman" w:eastAsia="SimSun" w:hAnsi="Times New Roman" w:cs="Mangal"/>
          <w:kern w:val="2"/>
          <w:lang w:eastAsia="hi-IN" w:bidi="hi-IN"/>
        </w:rPr>
        <w:t>w zakresie gospodarowania nieruchomościami – minimum 2 lata.</w:t>
      </w:r>
    </w:p>
    <w:p w:rsidR="00386E7F" w:rsidRPr="00386E7F" w:rsidRDefault="00386E7F" w:rsidP="00386E7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01E58">
        <w:rPr>
          <w:rFonts w:ascii="Times New Roman" w:eastAsia="SimSun" w:hAnsi="Times New Roman" w:cs="Mangal"/>
          <w:kern w:val="2"/>
          <w:lang w:eastAsia="hi-IN" w:bidi="hi-IN"/>
        </w:rPr>
        <w:t xml:space="preserve">Znajomość </w:t>
      </w:r>
      <w:r>
        <w:rPr>
          <w:rFonts w:ascii="Times New Roman" w:eastAsia="SimSun" w:hAnsi="Times New Roman" w:cs="Mangal"/>
          <w:kern w:val="2"/>
          <w:lang w:eastAsia="hi-IN" w:bidi="hi-IN"/>
        </w:rPr>
        <w:t xml:space="preserve">ustawy o gospodarowaniu nieruchomościami, ustawy o szczególnych zasadach przygotowania i realizacji inwestycji w zakresie dróg publicznych, </w:t>
      </w:r>
      <w:r w:rsidRPr="00C01E58">
        <w:rPr>
          <w:rFonts w:ascii="Times New Roman" w:eastAsia="SimSun" w:hAnsi="Times New Roman" w:cs="Mangal"/>
          <w:kern w:val="2"/>
          <w:lang w:eastAsia="hi-IN" w:bidi="hi-IN"/>
        </w:rPr>
        <w:t>ustawy o drogach publicznych, ustawy kodeks postępowania administracyjnego</w:t>
      </w:r>
      <w:r w:rsidR="00F014A7">
        <w:rPr>
          <w:rFonts w:ascii="Times New Roman" w:eastAsia="SimSun" w:hAnsi="Times New Roman" w:cs="Mangal"/>
          <w:kern w:val="2"/>
          <w:lang w:eastAsia="hi-IN" w:bidi="hi-IN"/>
        </w:rPr>
        <w:t>, ustawa o</w:t>
      </w:r>
      <w:r w:rsidR="00C25A02">
        <w:rPr>
          <w:rFonts w:ascii="Times New Roman" w:eastAsia="SimSun" w:hAnsi="Times New Roman" w:cs="Mangal"/>
          <w:kern w:val="2"/>
          <w:lang w:eastAsia="hi-IN" w:bidi="hi-IN"/>
        </w:rPr>
        <w:t xml:space="preserve"> publicznym </w:t>
      </w:r>
      <w:r w:rsidR="00F014A7">
        <w:rPr>
          <w:rFonts w:ascii="Times New Roman" w:eastAsia="SimSun" w:hAnsi="Times New Roman" w:cs="Mangal"/>
          <w:kern w:val="2"/>
          <w:lang w:eastAsia="hi-IN" w:bidi="hi-IN"/>
        </w:rPr>
        <w:t xml:space="preserve"> transporcie </w:t>
      </w:r>
      <w:r w:rsidR="00C25A02">
        <w:rPr>
          <w:rFonts w:ascii="Times New Roman" w:eastAsia="SimSun" w:hAnsi="Times New Roman" w:cs="Mangal"/>
          <w:kern w:val="2"/>
          <w:lang w:eastAsia="hi-IN" w:bidi="hi-IN"/>
        </w:rPr>
        <w:t>zbiorowym, ustawa o transporcie drogowym.</w:t>
      </w:r>
    </w:p>
    <w:p w:rsidR="000F3B54" w:rsidRPr="00C20413" w:rsidRDefault="000F3B54" w:rsidP="00506022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kern w:val="2"/>
          <w:lang w:eastAsia="hi-IN" w:bidi="hi-IN"/>
        </w:rPr>
        <w:t>Niekaralność, tj. osoba która nie była skazana prawomocnym wyrokiem sądu za umyślne przestępstwo, ścigane z oskarżenia publicznego lub umyślne przestępstwo skarbowe.</w:t>
      </w:r>
    </w:p>
    <w:p w:rsidR="000F3B54" w:rsidRPr="00C20413" w:rsidRDefault="000F3B54" w:rsidP="0050602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kern w:val="2"/>
          <w:lang w:eastAsia="hi-IN" w:bidi="hi-IN"/>
        </w:rPr>
        <w:t>Posiadanie pełnej zdolności do czynności prawnych oraz korzystanie w pełni z praw publicznych.</w:t>
      </w:r>
    </w:p>
    <w:p w:rsidR="000F3B54" w:rsidRPr="00C20413" w:rsidRDefault="000F3B54" w:rsidP="0050602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kern w:val="2"/>
          <w:lang w:eastAsia="hi-IN" w:bidi="hi-IN"/>
        </w:rPr>
        <w:t xml:space="preserve">O stanowisko mogą się ubiegać obywatele Unii Europejskiej oraz obywatele innych państw, którym na podstawie umów międzynarodowych lub przepisów prawa wspólnotowego przysługuje prawo do podjęcia zatrudnienia na terytorium Rzeczypospolitej Polskiej. </w:t>
      </w:r>
    </w:p>
    <w:p w:rsidR="000F3B54" w:rsidRPr="00C20413" w:rsidRDefault="000F3B54" w:rsidP="0050602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kern w:val="2"/>
          <w:lang w:eastAsia="hi-IN" w:bidi="hi-IN"/>
        </w:rPr>
        <w:t>Znajomość języka polskiego w mowie i piśmie w zakresie koniecznym do wykonywania obowiązków na konkursowym stanowisku pracy (nie dotyczy obywateli RP).</w:t>
      </w:r>
    </w:p>
    <w:p w:rsidR="000F3B54" w:rsidRPr="00C20413" w:rsidRDefault="000F3B54" w:rsidP="0050602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kern w:val="2"/>
          <w:lang w:eastAsia="hi-IN" w:bidi="hi-IN"/>
        </w:rPr>
        <w:t>Stan zdrowia pozwalający na zatrudnienie na konkursowym stanowisku pracy.</w:t>
      </w:r>
    </w:p>
    <w:p w:rsidR="000F3B54" w:rsidRPr="009F548A" w:rsidRDefault="000F3B54" w:rsidP="0050602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kern w:val="2"/>
          <w:lang w:eastAsia="hi-IN" w:bidi="hi-IN"/>
        </w:rPr>
        <w:t>Nieposzlakowana opinia.</w:t>
      </w:r>
    </w:p>
    <w:p w:rsidR="000F3B54" w:rsidRPr="00C20413" w:rsidRDefault="000F3B54" w:rsidP="0050602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kern w:val="2"/>
          <w:lang w:eastAsia="hi-IN" w:bidi="hi-IN"/>
        </w:rPr>
        <w:t>Posiadanie uprawnień do kierowania pojazdami – prawo jazdy kat. B</w:t>
      </w:r>
      <w:r w:rsidRPr="009F548A">
        <w:rPr>
          <w:rFonts w:ascii="Times New Roman" w:eastAsia="SimSun" w:hAnsi="Times New Roman" w:cs="Mangal"/>
          <w:kern w:val="2"/>
          <w:lang w:eastAsia="hi-IN" w:bidi="hi-IN"/>
        </w:rPr>
        <w:t>.</w:t>
      </w:r>
    </w:p>
    <w:bookmarkEnd w:id="1"/>
    <w:p w:rsidR="000F3B54" w:rsidRPr="00C20413" w:rsidRDefault="000F3B54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A62FCC" w:rsidRDefault="000F3B54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b/>
          <w:bCs/>
          <w:kern w:val="2"/>
          <w:lang w:eastAsia="hi-IN" w:bidi="hi-IN"/>
        </w:rPr>
        <w:t>Wymagania dodatkowe:</w:t>
      </w:r>
    </w:p>
    <w:p w:rsidR="00506022" w:rsidRPr="00C20413" w:rsidRDefault="00506022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</w:p>
    <w:p w:rsidR="000F3B54" w:rsidRPr="009F548A" w:rsidRDefault="000F3B54" w:rsidP="0050602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kern w:val="2"/>
          <w:lang w:eastAsia="hi-IN" w:bidi="hi-IN"/>
        </w:rPr>
        <w:t>Mile widzian</w:t>
      </w:r>
      <w:r w:rsidRPr="009F548A">
        <w:rPr>
          <w:rFonts w:ascii="Times New Roman" w:eastAsia="SimSun" w:hAnsi="Times New Roman" w:cs="Mangal"/>
          <w:kern w:val="2"/>
          <w:lang w:eastAsia="hi-IN" w:bidi="hi-IN"/>
        </w:rPr>
        <w:t xml:space="preserve">e doświadczenie zawodowe w </w:t>
      </w:r>
      <w:r w:rsidR="00EB33AE">
        <w:rPr>
          <w:rFonts w:ascii="Times New Roman" w:eastAsia="SimSun" w:hAnsi="Times New Roman" w:cs="Mangal"/>
          <w:kern w:val="2"/>
          <w:lang w:eastAsia="hi-IN" w:bidi="hi-IN"/>
        </w:rPr>
        <w:t>branży drogowej</w:t>
      </w:r>
      <w:r w:rsidRPr="009F548A">
        <w:rPr>
          <w:rFonts w:ascii="Times New Roman" w:eastAsia="SimSun" w:hAnsi="Times New Roman" w:cs="Mangal"/>
          <w:kern w:val="2"/>
          <w:lang w:eastAsia="hi-IN" w:bidi="hi-IN"/>
        </w:rPr>
        <w:t>.</w:t>
      </w:r>
    </w:p>
    <w:p w:rsidR="000F3B54" w:rsidRPr="00AE2FC6" w:rsidRDefault="000F3B54" w:rsidP="0050602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kern w:val="2"/>
          <w:lang w:eastAsia="hi-IN" w:bidi="hi-IN"/>
        </w:rPr>
        <w:t>Biegła obsługa programów MS Office.</w:t>
      </w:r>
    </w:p>
    <w:p w:rsidR="000F3B54" w:rsidRPr="007811CF" w:rsidRDefault="000F3B54" w:rsidP="007811CF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7811CF">
        <w:rPr>
          <w:rFonts w:ascii="Times New Roman" w:eastAsia="SimSun" w:hAnsi="Times New Roman" w:cs="Mangal"/>
          <w:kern w:val="2"/>
          <w:lang w:eastAsia="hi-IN" w:bidi="hi-IN"/>
        </w:rPr>
        <w:t>Umiejętność stosowania przepisów</w:t>
      </w:r>
      <w:r w:rsidR="00EB33AE">
        <w:rPr>
          <w:rFonts w:ascii="Times New Roman" w:eastAsia="SimSun" w:hAnsi="Times New Roman" w:cs="Mangal"/>
          <w:kern w:val="2"/>
          <w:lang w:eastAsia="hi-IN" w:bidi="hi-IN"/>
        </w:rPr>
        <w:t xml:space="preserve"> prawa</w:t>
      </w:r>
      <w:r w:rsidRPr="007811CF">
        <w:rPr>
          <w:rFonts w:ascii="Times New Roman" w:eastAsia="SimSun" w:hAnsi="Times New Roman" w:cs="Mangal"/>
          <w:kern w:val="2"/>
          <w:lang w:eastAsia="hi-IN" w:bidi="hi-IN"/>
        </w:rPr>
        <w:t>.</w:t>
      </w:r>
    </w:p>
    <w:p w:rsidR="000F3B54" w:rsidRPr="00C20413" w:rsidRDefault="000F3B54" w:rsidP="007811C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kern w:val="2"/>
          <w:lang w:eastAsia="hi-IN" w:bidi="hi-IN"/>
        </w:rPr>
        <w:t>Umiejętność pracy w zespole.</w:t>
      </w:r>
    </w:p>
    <w:p w:rsidR="000F3B54" w:rsidRDefault="000F3B54" w:rsidP="007811C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kern w:val="2"/>
          <w:lang w:eastAsia="hi-IN" w:bidi="hi-IN"/>
        </w:rPr>
        <w:t>Komunikatywność,</w:t>
      </w:r>
      <w:r w:rsidR="00AE2FC6">
        <w:rPr>
          <w:rFonts w:ascii="Times New Roman" w:eastAsia="SimSun" w:hAnsi="Times New Roman" w:cs="Mangal"/>
          <w:kern w:val="2"/>
          <w:lang w:eastAsia="hi-IN" w:bidi="hi-IN"/>
        </w:rPr>
        <w:t xml:space="preserve"> </w:t>
      </w:r>
      <w:r w:rsidRPr="00C20413">
        <w:rPr>
          <w:rFonts w:ascii="Times New Roman" w:eastAsia="SimSun" w:hAnsi="Times New Roman" w:cs="Mangal"/>
          <w:kern w:val="2"/>
          <w:lang w:eastAsia="hi-IN" w:bidi="hi-IN"/>
        </w:rPr>
        <w:t>odpowiedzialność, zaangażowanie, samodzielność, dyspozycyjność.</w:t>
      </w:r>
    </w:p>
    <w:p w:rsidR="008254DC" w:rsidRDefault="008254DC" w:rsidP="008254DC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506022" w:rsidRPr="00C20413" w:rsidRDefault="00506022" w:rsidP="0050602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0F3B54" w:rsidRPr="00C20413" w:rsidRDefault="000F3B54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362E38" w:rsidRDefault="000F3B54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  <w:r w:rsidRPr="00C20413">
        <w:rPr>
          <w:rFonts w:ascii="Times New Roman" w:eastAsia="SimSun" w:hAnsi="Times New Roman" w:cs="Mangal"/>
          <w:b/>
          <w:bCs/>
          <w:kern w:val="2"/>
          <w:lang w:eastAsia="hi-IN" w:bidi="hi-IN"/>
        </w:rPr>
        <w:t>Zakres zadań wykonywanych na stanowisku:</w:t>
      </w:r>
    </w:p>
    <w:p w:rsidR="00102344" w:rsidRPr="00BD32CE" w:rsidRDefault="00102344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</w:p>
    <w:p w:rsidR="00102344" w:rsidRPr="00BD32CE" w:rsidRDefault="00102344" w:rsidP="00102344">
      <w:pPr>
        <w:pStyle w:val="Akapitzlist"/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D32CE">
        <w:rPr>
          <w:rFonts w:ascii="Times New Roman" w:eastAsia="Times New Roman" w:hAnsi="Times New Roman" w:cs="Times New Roman"/>
          <w:lang w:eastAsia="pl-PL"/>
        </w:rPr>
        <w:t>Przygotowywanie procesu nabywania nieruchomości</w:t>
      </w:r>
      <w:r w:rsidR="00BD32CE">
        <w:rPr>
          <w:rFonts w:ascii="Times New Roman" w:hAnsi="Times New Roman" w:cs="Times New Roman"/>
        </w:rPr>
        <w:t>.</w:t>
      </w:r>
    </w:p>
    <w:p w:rsidR="00102344" w:rsidRPr="00BD32CE" w:rsidRDefault="00102344" w:rsidP="00102344">
      <w:pPr>
        <w:numPr>
          <w:ilvl w:val="0"/>
          <w:numId w:val="17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D32CE">
        <w:rPr>
          <w:rFonts w:ascii="Times New Roman" w:eastAsia="Times New Roman" w:hAnsi="Times New Roman" w:cs="Times New Roman"/>
          <w:lang w:eastAsia="pl-PL"/>
        </w:rPr>
        <w:t>Prowadzenie spraw związanych z regulacją stanu prawnego nieruchomości.</w:t>
      </w:r>
    </w:p>
    <w:p w:rsidR="00102344" w:rsidRPr="00BD32CE" w:rsidRDefault="00102344" w:rsidP="00102344">
      <w:pPr>
        <w:numPr>
          <w:ilvl w:val="0"/>
          <w:numId w:val="1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32CE">
        <w:rPr>
          <w:rFonts w:ascii="Times New Roman" w:eastAsia="Times New Roman" w:hAnsi="Times New Roman" w:cs="Times New Roman"/>
          <w:lang w:eastAsia="pl-PL"/>
        </w:rPr>
        <w:t>Udział w postępowaniach dotyczących ustalania przebiegu granic nieruchomości oraz podziałów nieruchomości</w:t>
      </w:r>
      <w:r w:rsidR="00CC1FD9" w:rsidRPr="00BD32CE">
        <w:rPr>
          <w:rFonts w:ascii="Times New Roman" w:eastAsia="Times New Roman" w:hAnsi="Times New Roman" w:cs="Times New Roman"/>
          <w:lang w:eastAsia="pl-PL"/>
        </w:rPr>
        <w:t>.</w:t>
      </w:r>
    </w:p>
    <w:p w:rsidR="00102344" w:rsidRPr="00BD32CE" w:rsidRDefault="00CC1FD9" w:rsidP="00102344">
      <w:pPr>
        <w:numPr>
          <w:ilvl w:val="0"/>
          <w:numId w:val="1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32CE">
        <w:rPr>
          <w:rFonts w:ascii="Times New Roman" w:eastAsia="Times New Roman" w:hAnsi="Times New Roman" w:cs="Times New Roman"/>
          <w:lang w:eastAsia="pl-PL"/>
        </w:rPr>
        <w:t>P</w:t>
      </w:r>
      <w:r w:rsidR="00102344" w:rsidRPr="00BD32CE">
        <w:rPr>
          <w:rFonts w:ascii="Times New Roman" w:eastAsia="Times New Roman" w:hAnsi="Times New Roman" w:cs="Times New Roman"/>
          <w:lang w:eastAsia="pl-PL"/>
        </w:rPr>
        <w:t xml:space="preserve">rowadzenie spraw związanych z ustalaniem i wypłatą odszkodowań </w:t>
      </w:r>
      <w:r w:rsidR="00EB33AE">
        <w:rPr>
          <w:rFonts w:ascii="Times New Roman" w:eastAsia="Times New Roman" w:hAnsi="Times New Roman" w:cs="Times New Roman"/>
          <w:lang w:eastAsia="pl-PL"/>
        </w:rPr>
        <w:t>zgodnie z</w:t>
      </w:r>
      <w:r w:rsidR="00102344" w:rsidRPr="00BD32CE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EB33AE">
        <w:rPr>
          <w:rFonts w:ascii="Times New Roman" w:eastAsia="Times New Roman" w:hAnsi="Times New Roman" w:cs="Times New Roman"/>
          <w:lang w:eastAsia="pl-PL"/>
        </w:rPr>
        <w:t>ą</w:t>
      </w:r>
      <w:r w:rsidR="00102344" w:rsidRPr="00BD32CE">
        <w:rPr>
          <w:rFonts w:ascii="Times New Roman" w:eastAsia="Times New Roman" w:hAnsi="Times New Roman" w:cs="Times New Roman"/>
          <w:lang w:eastAsia="pl-PL"/>
        </w:rPr>
        <w:t xml:space="preserve"> o gospodarce nieruchomościami </w:t>
      </w:r>
      <w:r w:rsidR="00EB33AE">
        <w:rPr>
          <w:rFonts w:ascii="Times New Roman" w:eastAsia="Times New Roman" w:hAnsi="Times New Roman" w:cs="Times New Roman"/>
          <w:lang w:eastAsia="pl-PL"/>
        </w:rPr>
        <w:t>oraz</w:t>
      </w:r>
      <w:r w:rsidR="00102344" w:rsidRPr="00BD32CE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EB33AE">
        <w:rPr>
          <w:rFonts w:ascii="Times New Roman" w:eastAsia="Times New Roman" w:hAnsi="Times New Roman" w:cs="Times New Roman"/>
          <w:lang w:eastAsia="pl-PL"/>
        </w:rPr>
        <w:t>ą</w:t>
      </w:r>
      <w:r w:rsidR="00102344" w:rsidRPr="00BD32CE">
        <w:rPr>
          <w:rFonts w:ascii="Times New Roman" w:eastAsia="Times New Roman" w:hAnsi="Times New Roman" w:cs="Times New Roman"/>
          <w:lang w:eastAsia="pl-PL"/>
        </w:rPr>
        <w:t xml:space="preserve"> o szczególnych zasadach przygotowania i realizacji inwestycji w zakresie dróg publicznych</w:t>
      </w:r>
      <w:r w:rsidR="00EB33AE">
        <w:rPr>
          <w:rFonts w:ascii="Times New Roman" w:eastAsia="Times New Roman" w:hAnsi="Times New Roman" w:cs="Times New Roman"/>
          <w:lang w:eastAsia="pl-PL"/>
        </w:rPr>
        <w:t>.</w:t>
      </w:r>
    </w:p>
    <w:p w:rsidR="00102344" w:rsidRPr="00BD32CE" w:rsidRDefault="00CC1FD9" w:rsidP="00102344">
      <w:pPr>
        <w:numPr>
          <w:ilvl w:val="0"/>
          <w:numId w:val="1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32CE">
        <w:rPr>
          <w:rFonts w:ascii="Times New Roman" w:eastAsia="Times New Roman" w:hAnsi="Times New Roman" w:cs="Times New Roman"/>
          <w:lang w:eastAsia="pl-PL"/>
        </w:rPr>
        <w:t>P</w:t>
      </w:r>
      <w:r w:rsidR="00102344" w:rsidRPr="00BD32CE">
        <w:rPr>
          <w:rFonts w:ascii="Times New Roman" w:eastAsia="Times New Roman" w:hAnsi="Times New Roman" w:cs="Times New Roman"/>
          <w:lang w:eastAsia="pl-PL"/>
        </w:rPr>
        <w:t xml:space="preserve">rowadzenie spraw związanych z </w:t>
      </w:r>
      <w:r w:rsidR="00EB33AE">
        <w:rPr>
          <w:rFonts w:ascii="Times New Roman" w:eastAsia="Times New Roman" w:hAnsi="Times New Roman" w:cs="Times New Roman"/>
          <w:lang w:eastAsia="pl-PL"/>
        </w:rPr>
        <w:t xml:space="preserve">lokalizacją oraz </w:t>
      </w:r>
      <w:r w:rsidR="00102344" w:rsidRPr="00BD32CE">
        <w:rPr>
          <w:rFonts w:ascii="Times New Roman" w:eastAsia="Times New Roman" w:hAnsi="Times New Roman" w:cs="Times New Roman"/>
          <w:lang w:eastAsia="pl-PL"/>
        </w:rPr>
        <w:t>korzystaniem z przystanków komunikacyjnych</w:t>
      </w:r>
      <w:r w:rsidRPr="00BD32CE">
        <w:rPr>
          <w:rFonts w:ascii="Times New Roman" w:eastAsia="Times New Roman" w:hAnsi="Times New Roman" w:cs="Times New Roman"/>
          <w:lang w:eastAsia="pl-PL"/>
        </w:rPr>
        <w:t>.</w:t>
      </w:r>
    </w:p>
    <w:p w:rsidR="000F3B54" w:rsidRPr="009F548A" w:rsidRDefault="000F3B54" w:rsidP="00506022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0F3B54" w:rsidRDefault="000F3B54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b/>
          <w:bCs/>
          <w:kern w:val="2"/>
          <w:lang w:eastAsia="hi-IN" w:bidi="hi-IN"/>
        </w:rPr>
        <w:t>Informacja o warunkach pracy na stanowisku:</w:t>
      </w:r>
    </w:p>
    <w:p w:rsidR="00C124A0" w:rsidRPr="009F548A" w:rsidRDefault="00C124A0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</w:p>
    <w:p w:rsidR="000F3B54" w:rsidRPr="009F548A" w:rsidRDefault="000F3B54" w:rsidP="0050602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>Praca w pełnym wymiarze czasu pracy – na pełny etat.</w:t>
      </w:r>
    </w:p>
    <w:p w:rsidR="000F3B54" w:rsidRPr="009F548A" w:rsidRDefault="000F3B54" w:rsidP="0050602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 xml:space="preserve">Praca administracyjno - biurowa z użyciem sprzętu komputerowego (powyżej 4 godzin na dobę), oraz </w:t>
      </w:r>
      <w:r w:rsidR="00D619DD">
        <w:rPr>
          <w:rFonts w:ascii="Times New Roman" w:eastAsia="SimSun" w:hAnsi="Times New Roman" w:cs="Mangal"/>
          <w:kern w:val="2"/>
          <w:lang w:eastAsia="hi-IN" w:bidi="hi-IN"/>
        </w:rPr>
        <w:t xml:space="preserve">sporadycznie </w:t>
      </w:r>
      <w:r w:rsidRPr="009F548A">
        <w:rPr>
          <w:rFonts w:ascii="Times New Roman" w:eastAsia="SimSun" w:hAnsi="Times New Roman" w:cs="Mangal"/>
          <w:kern w:val="2"/>
          <w:lang w:eastAsia="hi-IN" w:bidi="hi-IN"/>
        </w:rPr>
        <w:t>praca terenowa</w:t>
      </w:r>
      <w:r>
        <w:rPr>
          <w:rFonts w:ascii="Times New Roman" w:eastAsia="SimSun" w:hAnsi="Times New Roman" w:cs="Mangal"/>
          <w:kern w:val="2"/>
          <w:lang w:eastAsia="hi-IN" w:bidi="hi-IN"/>
        </w:rPr>
        <w:t>.</w:t>
      </w:r>
    </w:p>
    <w:p w:rsidR="000F3B54" w:rsidRPr="009F548A" w:rsidRDefault="000F3B54" w:rsidP="0050602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color w:val="000000"/>
          <w:kern w:val="2"/>
          <w:lang w:eastAsia="hi-IN" w:bidi="hi-IN"/>
        </w:rPr>
        <w:t>Pomieszczenia biurowe znajdują się na parterze i pierwszym piętrze budynku, który nie jest dostosowany dla osób niepełnosprawnych ruchowo.</w:t>
      </w:r>
      <w:r w:rsidRPr="009F548A">
        <w:rPr>
          <w:rFonts w:ascii="Times New Roman" w:eastAsia="SimSun" w:hAnsi="Times New Roman" w:cs="Mangal"/>
          <w:kern w:val="2"/>
          <w:lang w:eastAsia="hi-IN" w:bidi="hi-IN"/>
        </w:rPr>
        <w:t xml:space="preserve"> </w:t>
      </w:r>
    </w:p>
    <w:p w:rsidR="000F3B54" w:rsidRPr="009F548A" w:rsidRDefault="000F3B54" w:rsidP="0050602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>Norma dobowa czasu pracy wynosi 8 godzin, norma tygodniowa czasu pracy wynosi 40 godzin, praca odbywa się w od poniedziałku do piątku, w godzinach 7.00 – 15.00.</w:t>
      </w:r>
    </w:p>
    <w:p w:rsidR="000F3B54" w:rsidRPr="009F548A" w:rsidRDefault="000F3B54" w:rsidP="0050602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</w:p>
    <w:p w:rsidR="000F3B54" w:rsidRPr="009F548A" w:rsidRDefault="000F3B54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 xml:space="preserve">Informacja o wskaźniku zatrudnienia osób niepełnosprawnych w jednostce, w rozumieniu  przepisów  o rehabilitacji zawodowej i społecznej oraz zatrudnianiu osób niepełnosprawnych </w:t>
      </w:r>
      <w:r w:rsidRPr="009F548A">
        <w:rPr>
          <w:rFonts w:ascii="Times New Roman" w:eastAsia="SimSun" w:hAnsi="Times New Roman" w:cs="Mangal"/>
          <w:kern w:val="2"/>
          <w:lang w:eastAsia="hi-IN" w:bidi="hi-IN"/>
        </w:rPr>
        <w:br/>
        <w:t>- poniżej 6%.</w:t>
      </w:r>
    </w:p>
    <w:p w:rsidR="000F3B54" w:rsidRPr="009F548A" w:rsidRDefault="000F3B54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0F3B54" w:rsidRDefault="000F3B54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 xml:space="preserve"> </w:t>
      </w:r>
      <w:r w:rsidRPr="009F548A">
        <w:rPr>
          <w:rFonts w:ascii="Times New Roman" w:eastAsia="SimSun" w:hAnsi="Times New Roman" w:cs="Mangal"/>
          <w:b/>
          <w:bCs/>
          <w:kern w:val="2"/>
          <w:lang w:eastAsia="hi-IN" w:bidi="hi-IN"/>
        </w:rPr>
        <w:t>Wymagane dokumenty:</w:t>
      </w:r>
    </w:p>
    <w:p w:rsidR="00C124A0" w:rsidRPr="009F548A" w:rsidRDefault="00C124A0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</w:p>
    <w:p w:rsidR="000F3B54" w:rsidRPr="009F548A" w:rsidRDefault="000F3B54" w:rsidP="0050602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>Curriculum Vitae –  z opisem przebiegu dotychczasowej pracy zawodowej, opatrzone własnoręcznym podpisem.</w:t>
      </w:r>
    </w:p>
    <w:p w:rsidR="000F3B54" w:rsidRPr="009F548A" w:rsidRDefault="000F3B54" w:rsidP="0050602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>List motywacyjny – opatrzony własnoręcznym podpisem.</w:t>
      </w:r>
    </w:p>
    <w:p w:rsidR="000F3B54" w:rsidRPr="009F548A" w:rsidRDefault="000F3B54" w:rsidP="0050602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 xml:space="preserve">Wypełniony kwestionariusz osobowy dla ubiegającego się o zatrudnienie </w:t>
      </w:r>
      <w:bookmarkStart w:id="2" w:name="_Hlk75709412"/>
      <w:r w:rsidRPr="009F548A">
        <w:rPr>
          <w:rFonts w:ascii="Times New Roman" w:eastAsia="SimSun" w:hAnsi="Times New Roman" w:cs="Mangal"/>
          <w:kern w:val="2"/>
          <w:lang w:eastAsia="hi-IN" w:bidi="hi-IN"/>
        </w:rPr>
        <w:t>(stanowiący  załącznik do ogłoszenia) – opatrzony własnoręcznym podpisem.</w:t>
      </w:r>
    </w:p>
    <w:bookmarkEnd w:id="2"/>
    <w:p w:rsidR="000F3B54" w:rsidRPr="009F548A" w:rsidRDefault="000F3B54" w:rsidP="0050602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>Kserokopie dokumentów  potwierdzających: wymagane wykształcenie, posiadane kwalifikacje lub umiejętności (m.in. zaświadczenie o ukończonych kursach, szkoleniach, itp.).</w:t>
      </w:r>
    </w:p>
    <w:p w:rsidR="000F3B54" w:rsidRPr="009F548A" w:rsidRDefault="000F3B54" w:rsidP="0050602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>Kserokopie świadectw pracy lub innych dokumentów potwierdzających staż pracy                             i doświadczenie zawodowe.</w:t>
      </w:r>
    </w:p>
    <w:p w:rsidR="000F3B54" w:rsidRPr="009F548A" w:rsidRDefault="000F3B54" w:rsidP="0050602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>Kserokopie dokumentów potwierdzających stopień niepełnosprawności (jeśli dotyczy).</w:t>
      </w:r>
    </w:p>
    <w:p w:rsidR="000F3B54" w:rsidRPr="009F548A" w:rsidRDefault="000F3B54" w:rsidP="0050602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>Oświadczenie kandydata o posiadaniu pełnej zdolności do czynności prawnych                                    i korzystaniu w pełni z praw publicznych (stanowiące załącznik do ogłoszenia) – opatrzony własnoręcznym podpisem.</w:t>
      </w:r>
    </w:p>
    <w:p w:rsidR="000F3B54" w:rsidRPr="009F548A" w:rsidRDefault="000F3B54" w:rsidP="0050602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>Oświadczenie kandydata o braku skazania za umyślne przestępstwo ścigane                                         z oskarżenia publicznego lub umyślne przestępstwo skarbowe (stanowiące załącznik do ogłoszenia)- opatrzone własnoręcznym podpisem (w przypadku wyłonienia kandydata na w/w konkursowe stanowisko pracy przed zawarciem stosunku pracy, kandydat powinien dostarczyć na własny koszt oryginalny dokument o niefigurowaniu w kartotece Krajowego Rejestru Karnego).</w:t>
      </w:r>
    </w:p>
    <w:p w:rsidR="000F3B54" w:rsidRPr="009F548A" w:rsidRDefault="000F3B54" w:rsidP="0050602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>Oświadczenie kandydata o stanie zdrowia pozwalającym na pracę na wskazanym konkursowym stanowisku pracy (stanowiące załącznik do ogłoszenia)- opatrzone własnoręcznym podpisem (w przypadku zatrudnienia kandydat zostanie skierowany na badania lekarskie wstępne do wskazanego lekarza medycyny pracy).</w:t>
      </w:r>
    </w:p>
    <w:p w:rsidR="000F3B54" w:rsidRPr="009F548A" w:rsidRDefault="000F3B54" w:rsidP="0050602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>Kserokopie referencji (jeśli kandydat posiada).</w:t>
      </w:r>
    </w:p>
    <w:p w:rsidR="000F3B54" w:rsidRPr="009F548A" w:rsidRDefault="000F3B54" w:rsidP="0050602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lastRenderedPageBreak/>
        <w:t>Zgodę na przetwarzanie danych osobowych w celu rekrutacji oraz oświadczenie                                o zapoznaniu się z klauzulą informacyjną zgodnie z art. 13 ogólnego rozporządzenia                        o ochronie danych osobowych z dnia 27 kwietnia 2016r. (Dz. Urz. UE L 119 04.05.2016)–stanowiące załącznik do ogłoszenia- opatrzone własnoręcznym podpisem.</w:t>
      </w:r>
    </w:p>
    <w:p w:rsidR="000F3B54" w:rsidRPr="009F548A" w:rsidRDefault="000F3B54" w:rsidP="0050602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>W przypadku osób nieposiadających obywatelstwa polskiego dokument potwierdzający znajomość języka polskiego.</w:t>
      </w:r>
    </w:p>
    <w:p w:rsidR="000F3B54" w:rsidRPr="009F548A" w:rsidRDefault="000F3B54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0F3B54" w:rsidRPr="009F548A" w:rsidRDefault="000F3B54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>W przypadku zatrudnienia kandydat zobowiązany będzie do przedłożenia do wglądu Pracodawcy oryginałów wyżej wymienionych dokumentów.</w:t>
      </w:r>
    </w:p>
    <w:p w:rsidR="000F3B54" w:rsidRPr="009F548A" w:rsidRDefault="000F3B54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</w:p>
    <w:p w:rsidR="000F3B54" w:rsidRPr="009F548A" w:rsidRDefault="000F3B54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b/>
          <w:bCs/>
          <w:kern w:val="2"/>
          <w:lang w:eastAsia="hi-IN" w:bidi="hi-IN"/>
        </w:rPr>
        <w:t>Miejsce i termin składania dokumentów:</w:t>
      </w:r>
    </w:p>
    <w:p w:rsidR="000F3B54" w:rsidRPr="009F548A" w:rsidRDefault="000F3B54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i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 xml:space="preserve">Wymagane dokumenty aplikacyjne należy składać w zamkniętej kopercie z opisem: </w:t>
      </w:r>
      <w:r w:rsidRPr="009F548A">
        <w:rPr>
          <w:rFonts w:ascii="Times New Roman" w:eastAsia="SimSun" w:hAnsi="Times New Roman" w:cs="Mangal"/>
          <w:b/>
          <w:bCs/>
          <w:i/>
          <w:kern w:val="2"/>
          <w:lang w:eastAsia="hi-IN" w:bidi="hi-IN"/>
        </w:rPr>
        <w:t xml:space="preserve">„Nabór na wolne stanowisko pracy </w:t>
      </w:r>
      <w:r w:rsidR="00362E38">
        <w:rPr>
          <w:rFonts w:ascii="Times New Roman" w:eastAsia="SimSun" w:hAnsi="Times New Roman" w:cs="Mangal"/>
          <w:b/>
          <w:bCs/>
          <w:i/>
          <w:kern w:val="2"/>
          <w:lang w:eastAsia="hi-IN" w:bidi="hi-IN"/>
        </w:rPr>
        <w:t xml:space="preserve">Inspektora ds. </w:t>
      </w:r>
      <w:r w:rsidR="00CC1FD9">
        <w:rPr>
          <w:rFonts w:ascii="Times New Roman" w:eastAsia="SimSun" w:hAnsi="Times New Roman" w:cs="Mangal"/>
          <w:b/>
          <w:bCs/>
          <w:i/>
          <w:kern w:val="2"/>
          <w:lang w:eastAsia="hi-IN" w:bidi="hi-IN"/>
        </w:rPr>
        <w:t>gospodarowania nieruchomościami</w:t>
      </w:r>
      <w:r w:rsidR="00362E38">
        <w:rPr>
          <w:rFonts w:ascii="Times New Roman" w:eastAsia="SimSun" w:hAnsi="Times New Roman" w:cs="Mangal"/>
          <w:b/>
          <w:bCs/>
          <w:i/>
          <w:kern w:val="2"/>
          <w:lang w:eastAsia="hi-IN" w:bidi="hi-IN"/>
        </w:rPr>
        <w:t xml:space="preserve"> w Dziale </w:t>
      </w:r>
      <w:r w:rsidR="00CC1FD9">
        <w:rPr>
          <w:rFonts w:ascii="Times New Roman" w:eastAsia="SimSun" w:hAnsi="Times New Roman" w:cs="Mangal"/>
          <w:b/>
          <w:bCs/>
          <w:i/>
          <w:kern w:val="2"/>
          <w:lang w:eastAsia="hi-IN" w:bidi="hi-IN"/>
        </w:rPr>
        <w:t xml:space="preserve">Zamówień Publicznych </w:t>
      </w:r>
      <w:r w:rsidRPr="009F548A">
        <w:rPr>
          <w:rFonts w:ascii="Times New Roman" w:eastAsia="SimSun" w:hAnsi="Times New Roman" w:cs="Mangal"/>
          <w:b/>
          <w:i/>
          <w:kern w:val="2"/>
          <w:lang w:eastAsia="hi-IN" w:bidi="hi-IN"/>
        </w:rPr>
        <w:t>Zarządu Dróg Powiatowych w Oleśnicy”</w:t>
      </w:r>
      <w:r w:rsidRPr="009F548A">
        <w:rPr>
          <w:rFonts w:ascii="Times New Roman" w:eastAsia="SimSun" w:hAnsi="Times New Roman" w:cs="Mangal"/>
          <w:kern w:val="2"/>
          <w:lang w:eastAsia="hi-IN" w:bidi="hi-IN"/>
        </w:rPr>
        <w:t>:</w:t>
      </w:r>
    </w:p>
    <w:p w:rsidR="000F3B54" w:rsidRPr="009F548A" w:rsidRDefault="000F3B54" w:rsidP="00506022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 xml:space="preserve">osobiście w sekretariacie Zarządu Dróg Powiatowych w Oleśnicy, w siedzibie jednostki przy ul. Wojska Polskiego 52c w Oleśnicy, </w:t>
      </w:r>
    </w:p>
    <w:p w:rsidR="000F3B54" w:rsidRPr="009F548A" w:rsidRDefault="000F3B54" w:rsidP="00506022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>lub pocztą na adres korespondencyjny:  Zarząd Dróg Powiatowych w Oleśnicy, ul. Wojska Polskiego 52c, 56-400 Oleśnica.</w:t>
      </w:r>
    </w:p>
    <w:p w:rsidR="000F3B54" w:rsidRPr="009F548A" w:rsidRDefault="000F3B54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 xml:space="preserve">Oferty należy składać w terminie: </w:t>
      </w:r>
      <w:r w:rsidRPr="009F548A">
        <w:rPr>
          <w:rFonts w:ascii="Times New Roman" w:eastAsia="SimSun" w:hAnsi="Times New Roman" w:cs="Mangal"/>
          <w:b/>
          <w:bCs/>
          <w:kern w:val="2"/>
          <w:lang w:eastAsia="hi-IN" w:bidi="hi-IN"/>
        </w:rPr>
        <w:t xml:space="preserve">do dnia </w:t>
      </w:r>
      <w:r w:rsidR="00CC1FD9">
        <w:rPr>
          <w:rFonts w:ascii="Times New Roman" w:eastAsia="SimSun" w:hAnsi="Times New Roman" w:cs="Mangal"/>
          <w:b/>
          <w:bCs/>
          <w:kern w:val="2"/>
          <w:lang w:eastAsia="hi-IN" w:bidi="hi-IN"/>
        </w:rPr>
        <w:t>11</w:t>
      </w:r>
      <w:r w:rsidRPr="009F548A">
        <w:rPr>
          <w:rFonts w:ascii="Times New Roman" w:eastAsia="SimSun" w:hAnsi="Times New Roman" w:cs="Mangal"/>
          <w:b/>
          <w:bCs/>
          <w:kern w:val="2"/>
          <w:lang w:eastAsia="hi-IN" w:bidi="hi-IN"/>
        </w:rPr>
        <w:t>.07.202</w:t>
      </w:r>
      <w:r w:rsidR="00CC1FD9">
        <w:rPr>
          <w:rFonts w:ascii="Times New Roman" w:eastAsia="SimSun" w:hAnsi="Times New Roman" w:cs="Mangal"/>
          <w:b/>
          <w:bCs/>
          <w:kern w:val="2"/>
          <w:lang w:eastAsia="hi-IN" w:bidi="hi-IN"/>
        </w:rPr>
        <w:t>2</w:t>
      </w:r>
      <w:r w:rsidRPr="009F548A">
        <w:rPr>
          <w:rFonts w:ascii="Times New Roman" w:eastAsia="SimSun" w:hAnsi="Times New Roman" w:cs="Mangal"/>
          <w:b/>
          <w:bCs/>
          <w:kern w:val="2"/>
          <w:lang w:eastAsia="hi-IN" w:bidi="hi-IN"/>
        </w:rPr>
        <w:t xml:space="preserve"> roku do godz. 15.00.</w:t>
      </w:r>
    </w:p>
    <w:p w:rsidR="000F3B54" w:rsidRPr="009F548A" w:rsidRDefault="000F3B54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0F3B54" w:rsidRPr="009F548A" w:rsidRDefault="000F3B54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 xml:space="preserve">Dokumenty uważa się za dostarczone w terminie, jeżeli skutecznie wpłynęły do sekretariatu Zarządu Dróg Powiatowych w Oleśnicy lub na wyżej wymieniony adres Zarządu Dróg Powiatowych w Oleśnicy w terminie - </w:t>
      </w:r>
      <w:r w:rsidRPr="009F548A">
        <w:rPr>
          <w:rFonts w:ascii="Times New Roman" w:eastAsia="SimSun" w:hAnsi="Times New Roman" w:cs="Mangal"/>
          <w:b/>
          <w:kern w:val="2"/>
          <w:lang w:eastAsia="hi-IN" w:bidi="hi-IN"/>
        </w:rPr>
        <w:t>do dnia</w:t>
      </w:r>
      <w:r w:rsidRPr="009F548A">
        <w:rPr>
          <w:rFonts w:ascii="Times New Roman" w:eastAsia="SimSun" w:hAnsi="Times New Roman" w:cs="Mangal"/>
          <w:b/>
          <w:bCs/>
          <w:kern w:val="2"/>
          <w:lang w:eastAsia="hi-IN" w:bidi="hi-IN"/>
        </w:rPr>
        <w:t xml:space="preserve"> </w:t>
      </w:r>
      <w:r w:rsidR="00CC1FD9">
        <w:rPr>
          <w:rFonts w:ascii="Times New Roman" w:eastAsia="SimSun" w:hAnsi="Times New Roman" w:cs="Mangal"/>
          <w:b/>
          <w:bCs/>
          <w:kern w:val="2"/>
          <w:lang w:eastAsia="hi-IN" w:bidi="hi-IN"/>
        </w:rPr>
        <w:t>11</w:t>
      </w:r>
      <w:r w:rsidRPr="009F548A">
        <w:rPr>
          <w:rFonts w:ascii="Times New Roman" w:eastAsia="SimSun" w:hAnsi="Times New Roman" w:cs="Mangal"/>
          <w:b/>
          <w:bCs/>
          <w:kern w:val="2"/>
          <w:lang w:eastAsia="hi-IN" w:bidi="hi-IN"/>
        </w:rPr>
        <w:t>.07.202</w:t>
      </w:r>
      <w:r w:rsidR="00CC1FD9">
        <w:rPr>
          <w:rFonts w:ascii="Times New Roman" w:eastAsia="SimSun" w:hAnsi="Times New Roman" w:cs="Mangal"/>
          <w:b/>
          <w:bCs/>
          <w:kern w:val="2"/>
          <w:lang w:eastAsia="hi-IN" w:bidi="hi-IN"/>
        </w:rPr>
        <w:t>2</w:t>
      </w:r>
      <w:r w:rsidRPr="009F548A">
        <w:rPr>
          <w:rFonts w:ascii="Times New Roman" w:eastAsia="SimSun" w:hAnsi="Times New Roman" w:cs="Mangal"/>
          <w:b/>
          <w:bCs/>
          <w:kern w:val="2"/>
          <w:lang w:eastAsia="hi-IN" w:bidi="hi-IN"/>
        </w:rPr>
        <w:t xml:space="preserve"> </w:t>
      </w:r>
      <w:r w:rsidRPr="009F548A">
        <w:rPr>
          <w:rFonts w:ascii="Times New Roman" w:eastAsia="SimSun" w:hAnsi="Times New Roman" w:cs="Mangal"/>
          <w:b/>
          <w:kern w:val="2"/>
          <w:lang w:eastAsia="hi-IN" w:bidi="hi-IN"/>
        </w:rPr>
        <w:t>roku do godz. 15.00.</w:t>
      </w:r>
    </w:p>
    <w:p w:rsidR="000F3B54" w:rsidRPr="009F548A" w:rsidRDefault="000F3B54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 xml:space="preserve">Aplikacje, które wpłyną do Zarządu Dróg Powiatowych w Oleśnicy po terminie - nie będą rozpatrywane. </w:t>
      </w:r>
    </w:p>
    <w:p w:rsidR="000F3B54" w:rsidRPr="009F548A" w:rsidRDefault="000F3B54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>Nabór będzie prowadzony przez Komisję powołaną przez Dyrektora Zarządu Dróg Powiatowych            w Oleśnicy.</w:t>
      </w:r>
    </w:p>
    <w:p w:rsidR="000F3B54" w:rsidRPr="009F548A" w:rsidRDefault="000F3B54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 xml:space="preserve">Komisyjne otwarcie kopert z ofertami nastąpi </w:t>
      </w:r>
      <w:r w:rsidRPr="009F548A">
        <w:rPr>
          <w:rFonts w:ascii="Times New Roman" w:eastAsia="SimSun" w:hAnsi="Times New Roman" w:cs="Mangal"/>
          <w:b/>
          <w:kern w:val="2"/>
          <w:lang w:eastAsia="hi-IN" w:bidi="hi-IN"/>
        </w:rPr>
        <w:t xml:space="preserve">w dniu </w:t>
      </w:r>
      <w:r w:rsidR="00282259">
        <w:rPr>
          <w:rFonts w:ascii="Times New Roman" w:eastAsia="SimSun" w:hAnsi="Times New Roman" w:cs="Mangal"/>
          <w:b/>
          <w:kern w:val="2"/>
          <w:lang w:eastAsia="hi-IN" w:bidi="hi-IN"/>
        </w:rPr>
        <w:t>12</w:t>
      </w:r>
      <w:r w:rsidRPr="009F548A">
        <w:rPr>
          <w:rFonts w:ascii="Times New Roman" w:eastAsia="SimSun" w:hAnsi="Times New Roman" w:cs="Mangal"/>
          <w:b/>
          <w:kern w:val="2"/>
          <w:lang w:eastAsia="hi-IN" w:bidi="hi-IN"/>
        </w:rPr>
        <w:t>.07.202</w:t>
      </w:r>
      <w:r w:rsidR="00CC1FD9">
        <w:rPr>
          <w:rFonts w:ascii="Times New Roman" w:eastAsia="SimSun" w:hAnsi="Times New Roman" w:cs="Mangal"/>
          <w:b/>
          <w:kern w:val="2"/>
          <w:lang w:eastAsia="hi-IN" w:bidi="hi-IN"/>
        </w:rPr>
        <w:t>2</w:t>
      </w:r>
      <w:r w:rsidRPr="009F548A">
        <w:rPr>
          <w:rFonts w:ascii="Times New Roman" w:eastAsia="SimSun" w:hAnsi="Times New Roman" w:cs="Mangal"/>
          <w:b/>
          <w:kern w:val="2"/>
          <w:lang w:eastAsia="hi-IN" w:bidi="hi-IN"/>
        </w:rPr>
        <w:t xml:space="preserve"> roku. </w:t>
      </w:r>
    </w:p>
    <w:p w:rsidR="000F3B54" w:rsidRPr="009F548A" w:rsidRDefault="000F3B54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0F3B54" w:rsidRPr="009F548A" w:rsidRDefault="000F3B54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 xml:space="preserve">Kandydaci którzy, spełnili wymagania formalne zawarte w ogłoszeniu o naborze zostaną niezwłocznie o tym poinformowani telefonicznie. </w:t>
      </w:r>
    </w:p>
    <w:p w:rsidR="000F3B54" w:rsidRPr="009F548A" w:rsidRDefault="000F3B54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0F3B54" w:rsidRPr="009F548A" w:rsidRDefault="000F3B54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b/>
          <w:bCs/>
          <w:kern w:val="2"/>
          <w:lang w:eastAsia="hi-IN" w:bidi="hi-IN"/>
        </w:rPr>
        <w:t>Informacja o wyniku naboru</w:t>
      </w:r>
      <w:r w:rsidRPr="009F548A">
        <w:rPr>
          <w:rFonts w:ascii="Times New Roman" w:eastAsia="SimSun" w:hAnsi="Times New Roman" w:cs="Mangal"/>
          <w:kern w:val="2"/>
          <w:lang w:eastAsia="hi-IN" w:bidi="hi-IN"/>
        </w:rPr>
        <w:t xml:space="preserve"> zostanie umieszczona na stronie internetowej Biuletynu  Informacji Publicznej Zarządu Dróg Powiatowych w Oleśnicy  oraz  na tablicy ogłoszeń  w siedzibie Zarządu Dróg Powiatowych w Oleśnicy.</w:t>
      </w:r>
    </w:p>
    <w:p w:rsidR="000F3B54" w:rsidRPr="009F548A" w:rsidRDefault="000F3B54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0F3B54" w:rsidRPr="009F548A" w:rsidRDefault="000F3B54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0F3B54" w:rsidRPr="009F548A" w:rsidRDefault="000F3B54" w:rsidP="00506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9F548A">
        <w:rPr>
          <w:rFonts w:ascii="Times New Roman" w:eastAsia="SimSun" w:hAnsi="Times New Roman" w:cs="Mangal"/>
          <w:kern w:val="2"/>
          <w:lang w:eastAsia="hi-IN" w:bidi="hi-IN"/>
        </w:rPr>
        <w:tab/>
      </w:r>
    </w:p>
    <w:p w:rsidR="000F3B54" w:rsidRPr="009F548A" w:rsidRDefault="000F3B54" w:rsidP="0050602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</w:p>
    <w:p w:rsidR="000F3B54" w:rsidRPr="009F548A" w:rsidRDefault="000F3B54" w:rsidP="00506022">
      <w:pPr>
        <w:pStyle w:val="NormalnyWeb"/>
        <w:spacing w:before="0" w:beforeAutospacing="0" w:after="0"/>
        <w:ind w:left="284"/>
        <w:jc w:val="both"/>
        <w:rPr>
          <w:sz w:val="22"/>
          <w:szCs w:val="22"/>
        </w:rPr>
      </w:pPr>
    </w:p>
    <w:p w:rsidR="000F3B54" w:rsidRPr="009F548A" w:rsidRDefault="000F3B54" w:rsidP="00506022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5B4EE6" w:rsidRDefault="005B4EE6" w:rsidP="00506022">
      <w:pPr>
        <w:spacing w:line="240" w:lineRule="auto"/>
      </w:pPr>
    </w:p>
    <w:sectPr w:rsidR="005B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3FA2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28421E2"/>
    <w:multiLevelType w:val="hybridMultilevel"/>
    <w:tmpl w:val="954282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393564C"/>
    <w:multiLevelType w:val="multilevel"/>
    <w:tmpl w:val="F3D4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7668DC"/>
    <w:multiLevelType w:val="multilevel"/>
    <w:tmpl w:val="25DCF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3C45F0"/>
    <w:multiLevelType w:val="hybridMultilevel"/>
    <w:tmpl w:val="4210BE6A"/>
    <w:lvl w:ilvl="0" w:tplc="75BE972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D0282B"/>
    <w:multiLevelType w:val="multilevel"/>
    <w:tmpl w:val="5FC2291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88480C"/>
    <w:multiLevelType w:val="hybridMultilevel"/>
    <w:tmpl w:val="90A45D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302426"/>
    <w:multiLevelType w:val="hybridMultilevel"/>
    <w:tmpl w:val="F04AE5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8A58B2"/>
    <w:multiLevelType w:val="hybridMultilevel"/>
    <w:tmpl w:val="70D4FF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9"/>
  </w:num>
  <w:num w:numId="13">
    <w:abstractNumId w:val="16"/>
  </w:num>
  <w:num w:numId="14">
    <w:abstractNumId w:val="15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54"/>
    <w:rsid w:val="000145BC"/>
    <w:rsid w:val="000241D7"/>
    <w:rsid w:val="000D5094"/>
    <w:rsid w:val="000F21BF"/>
    <w:rsid w:val="000F3B54"/>
    <w:rsid w:val="00102344"/>
    <w:rsid w:val="00154B68"/>
    <w:rsid w:val="00163395"/>
    <w:rsid w:val="00282259"/>
    <w:rsid w:val="00320FE1"/>
    <w:rsid w:val="00362E38"/>
    <w:rsid w:val="00386E7F"/>
    <w:rsid w:val="004451C7"/>
    <w:rsid w:val="0046305F"/>
    <w:rsid w:val="00506022"/>
    <w:rsid w:val="005B4EE6"/>
    <w:rsid w:val="00690896"/>
    <w:rsid w:val="007811CF"/>
    <w:rsid w:val="007B10EB"/>
    <w:rsid w:val="008254DC"/>
    <w:rsid w:val="00A22B7A"/>
    <w:rsid w:val="00A62FCC"/>
    <w:rsid w:val="00AE2FC6"/>
    <w:rsid w:val="00BD32CE"/>
    <w:rsid w:val="00BE599E"/>
    <w:rsid w:val="00C01E58"/>
    <w:rsid w:val="00C124A0"/>
    <w:rsid w:val="00C25A02"/>
    <w:rsid w:val="00CC1FD9"/>
    <w:rsid w:val="00D304D8"/>
    <w:rsid w:val="00D619DD"/>
    <w:rsid w:val="00D77F5B"/>
    <w:rsid w:val="00DF747D"/>
    <w:rsid w:val="00E03320"/>
    <w:rsid w:val="00E6172C"/>
    <w:rsid w:val="00E7162F"/>
    <w:rsid w:val="00E81AE2"/>
    <w:rsid w:val="00EB33AE"/>
    <w:rsid w:val="00F014A7"/>
    <w:rsid w:val="00FA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F469"/>
  <w15:chartTrackingRefBased/>
  <w15:docId w15:val="{A8FCE00A-3EC1-4B57-89C4-26C8CBEC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3B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2E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Ewidencja</dc:creator>
  <cp:keywords/>
  <dc:description/>
  <cp:lastModifiedBy>Ewidencja</cp:lastModifiedBy>
  <cp:revision>5</cp:revision>
  <cp:lastPrinted>2022-06-29T10:39:00Z</cp:lastPrinted>
  <dcterms:created xsi:type="dcterms:W3CDTF">2022-06-29T10:20:00Z</dcterms:created>
  <dcterms:modified xsi:type="dcterms:W3CDTF">2022-06-29T10:41:00Z</dcterms:modified>
</cp:coreProperties>
</file>